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Layout w:type="fixed"/>
        <w:tblCellMar>
          <w:left w:w="70" w:type="dxa"/>
          <w:right w:w="70" w:type="dxa"/>
        </w:tblCellMar>
        <w:tblLook w:val="0000" w:firstRow="0" w:lastRow="0" w:firstColumn="0" w:lastColumn="0" w:noHBand="0" w:noVBand="0"/>
      </w:tblPr>
      <w:tblGrid>
        <w:gridCol w:w="7158"/>
        <w:gridCol w:w="1599"/>
      </w:tblGrid>
      <w:tr w:rsidR="003100BA" w14:paraId="6180981C" w14:textId="77777777">
        <w:trPr>
          <w:trHeight w:val="1545"/>
        </w:trPr>
        <w:tc>
          <w:tcPr>
            <w:tcW w:w="7158" w:type="dxa"/>
            <w:shd w:val="clear" w:color="auto" w:fill="auto"/>
          </w:tcPr>
          <w:p w14:paraId="37611383" w14:textId="77777777" w:rsidR="003100BA" w:rsidRDefault="003100BA">
            <w:pPr>
              <w:pStyle w:val="berschrift1"/>
              <w:jc w:val="both"/>
            </w:pPr>
            <w:r>
              <w:rPr>
                <w:sz w:val="24"/>
              </w:rPr>
              <w:t>An die</w:t>
            </w:r>
          </w:p>
          <w:p w14:paraId="22365AA3" w14:textId="77777777" w:rsidR="003100BA" w:rsidRDefault="003100BA">
            <w:r>
              <w:t>Gemeindeverwaltung Algund</w:t>
            </w:r>
          </w:p>
          <w:p w14:paraId="1A3FF516" w14:textId="77777777" w:rsidR="003100BA" w:rsidRDefault="003100BA">
            <w:r>
              <w:t>Hans-Gamper-Platz 1</w:t>
            </w:r>
          </w:p>
          <w:p w14:paraId="22AA069D" w14:textId="77777777" w:rsidR="003100BA" w:rsidRDefault="003100BA"/>
          <w:p w14:paraId="6FCC82A9" w14:textId="77777777" w:rsidR="003100BA" w:rsidRDefault="003100BA">
            <w:pPr>
              <w:pStyle w:val="berschrift8"/>
            </w:pPr>
            <w:r>
              <w:rPr>
                <w:b/>
              </w:rPr>
              <w:t>39022 Algund</w:t>
            </w:r>
          </w:p>
        </w:tc>
        <w:tc>
          <w:tcPr>
            <w:tcW w:w="1599" w:type="dxa"/>
            <w:tcBorders>
              <w:top w:val="single" w:sz="4" w:space="0" w:color="000000"/>
              <w:left w:val="single" w:sz="4" w:space="0" w:color="000000"/>
              <w:bottom w:val="single" w:sz="4" w:space="0" w:color="000000"/>
              <w:right w:val="single" w:sz="4" w:space="0" w:color="000000"/>
            </w:tcBorders>
            <w:shd w:val="clear" w:color="auto" w:fill="auto"/>
          </w:tcPr>
          <w:p w14:paraId="13BD6E21" w14:textId="77777777" w:rsidR="003100BA" w:rsidRDefault="003100BA">
            <w:pPr>
              <w:pStyle w:val="berschrift1"/>
              <w:snapToGrid w:val="0"/>
              <w:jc w:val="both"/>
              <w:rPr>
                <w:sz w:val="20"/>
              </w:rPr>
            </w:pPr>
          </w:p>
          <w:p w14:paraId="6536AEA5" w14:textId="77777777" w:rsidR="003100BA" w:rsidRDefault="003100BA">
            <w:pPr>
              <w:rPr>
                <w:sz w:val="20"/>
              </w:rPr>
            </w:pPr>
          </w:p>
          <w:p w14:paraId="7DD6D4CB" w14:textId="77777777" w:rsidR="003100BA" w:rsidRDefault="003100BA">
            <w:pPr>
              <w:jc w:val="center"/>
            </w:pPr>
            <w:r>
              <w:rPr>
                <w:sz w:val="20"/>
              </w:rPr>
              <w:t>Stempelmarke</w:t>
            </w:r>
          </w:p>
          <w:p w14:paraId="35AE5C51" w14:textId="77777777" w:rsidR="003100BA" w:rsidRDefault="003100BA">
            <w:pPr>
              <w:jc w:val="center"/>
            </w:pPr>
          </w:p>
          <w:p w14:paraId="7D1870E7" w14:textId="77777777" w:rsidR="003100BA" w:rsidRDefault="003100BA">
            <w:pPr>
              <w:jc w:val="center"/>
            </w:pPr>
            <w:r>
              <w:t>€   16,00</w:t>
            </w:r>
          </w:p>
          <w:p w14:paraId="2DB05A2F" w14:textId="77777777" w:rsidR="003100BA" w:rsidRDefault="003100BA"/>
        </w:tc>
      </w:tr>
    </w:tbl>
    <w:p w14:paraId="1D585E9D" w14:textId="77777777" w:rsidR="003100BA" w:rsidRDefault="003100BA">
      <w:pPr>
        <w:pStyle w:val="berschrift1"/>
        <w:ind w:left="6372" w:firstLine="3"/>
        <w:jc w:val="both"/>
        <w:rPr>
          <w:sz w:val="18"/>
        </w:rPr>
      </w:pPr>
    </w:p>
    <w:p w14:paraId="62326AD9" w14:textId="77777777" w:rsidR="003100BA" w:rsidRDefault="003100BA">
      <w:pPr>
        <w:pStyle w:val="berschrift1"/>
        <w:ind w:left="6372" w:right="-142" w:firstLine="0"/>
        <w:jc w:val="center"/>
      </w:pPr>
      <w:r>
        <w:rPr>
          <w:sz w:val="16"/>
        </w:rPr>
        <w:t>(Nur wenn gesetzlich vorgesehen)</w:t>
      </w:r>
    </w:p>
    <w:p w14:paraId="433A016A" w14:textId="77777777" w:rsidR="003100BA" w:rsidRDefault="003100BA">
      <w:pPr>
        <w:jc w:val="both"/>
      </w:pPr>
    </w:p>
    <w:p w14:paraId="23551FA5" w14:textId="77777777" w:rsidR="003100BA" w:rsidRDefault="003100BA">
      <w:pPr>
        <w:jc w:val="both"/>
      </w:pPr>
    </w:p>
    <w:p w14:paraId="13ABB225" w14:textId="77777777" w:rsidR="003100BA" w:rsidRDefault="003100BA">
      <w:pPr>
        <w:pStyle w:val="Textkrper"/>
        <w:jc w:val="left"/>
      </w:pPr>
      <w:r>
        <w:rPr>
          <w:b/>
          <w:sz w:val="24"/>
          <w:u w:val="single"/>
        </w:rPr>
        <w:t>Betreff:</w:t>
      </w:r>
    </w:p>
    <w:bookmarkStart w:id="0" w:name="__Fieldmark__0_2118203730"/>
    <w:p w14:paraId="3CDDE792" w14:textId="77777777" w:rsidR="003100BA" w:rsidRDefault="003100BA">
      <w:pPr>
        <w:pStyle w:val="Textkrper"/>
        <w:ind w:left="1425"/>
        <w:jc w:val="left"/>
      </w:pPr>
      <w:r>
        <w:fldChar w:fldCharType="begin">
          <w:ffData>
            <w:name w:val=""/>
            <w:enabled/>
            <w:calcOnExit w:val="0"/>
            <w:checkBox>
              <w:sizeAuto/>
              <w:default w:val="0"/>
              <w:checked w:val="0"/>
            </w:checkBox>
          </w:ffData>
        </w:fldChar>
      </w:r>
      <w:r>
        <w:instrText xml:space="preserve"> FORMCHECKBOX </w:instrText>
      </w:r>
      <w:r>
        <w:fldChar w:fldCharType="end"/>
      </w:r>
      <w:bookmarkEnd w:id="0"/>
      <w:r>
        <w:rPr>
          <w:sz w:val="32"/>
        </w:rPr>
        <w:t xml:space="preserve"> </w:t>
      </w:r>
      <w:r>
        <w:rPr>
          <w:b/>
        </w:rPr>
        <w:t xml:space="preserve">Ansuchen um einen ordentlichen Beitrag </w:t>
      </w:r>
      <w:r w:rsidR="00E21561">
        <w:rPr>
          <w:b/>
          <w:u w:val="single"/>
        </w:rPr>
        <w:t>2022</w:t>
      </w:r>
    </w:p>
    <w:p w14:paraId="2809935F" w14:textId="77777777" w:rsidR="003100BA" w:rsidRDefault="003100BA">
      <w:pPr>
        <w:pStyle w:val="Textkrper"/>
        <w:ind w:left="1425"/>
        <w:jc w:val="left"/>
        <w:rPr>
          <w:b/>
          <w:u w:val="single"/>
        </w:rPr>
      </w:pPr>
    </w:p>
    <w:bookmarkStart w:id="1" w:name="__Fieldmark__1_2118203730"/>
    <w:p w14:paraId="12677A5B" w14:textId="77777777" w:rsidR="003100BA" w:rsidRDefault="003100BA">
      <w:pPr>
        <w:ind w:left="1425"/>
      </w:pPr>
      <w:r>
        <w:fldChar w:fldCharType="begin">
          <w:ffData>
            <w:name w:val=""/>
            <w:enabled/>
            <w:calcOnExit w:val="0"/>
            <w:checkBox>
              <w:sizeAuto/>
              <w:default w:val="0"/>
              <w:checked w:val="0"/>
            </w:checkBox>
          </w:ffData>
        </w:fldChar>
      </w:r>
      <w:r>
        <w:instrText xml:space="preserve"> FORMCHECKBOX </w:instrText>
      </w:r>
      <w:r>
        <w:fldChar w:fldCharType="end"/>
      </w:r>
      <w:bookmarkEnd w:id="1"/>
      <w:r>
        <w:rPr>
          <w:sz w:val="32"/>
        </w:rPr>
        <w:t xml:space="preserve"> </w:t>
      </w:r>
      <w:r>
        <w:rPr>
          <w:b/>
          <w:sz w:val="28"/>
        </w:rPr>
        <w:t xml:space="preserve">Ansuchen um einen a-ordentlichen Beitrag </w:t>
      </w:r>
      <w:r w:rsidR="00E21561">
        <w:rPr>
          <w:b/>
          <w:sz w:val="28"/>
          <w:u w:val="single"/>
        </w:rPr>
        <w:t>2022</w:t>
      </w:r>
    </w:p>
    <w:p w14:paraId="26CDBC8B" w14:textId="77777777" w:rsidR="003100BA" w:rsidRDefault="003100BA">
      <w:pPr>
        <w:ind w:left="1425"/>
        <w:rPr>
          <w:b/>
          <w:sz w:val="36"/>
          <w:u w:val="single"/>
        </w:rPr>
      </w:pPr>
    </w:p>
    <w:p w14:paraId="3DC6DEE9" w14:textId="77777777" w:rsidR="003100BA" w:rsidRDefault="003100BA">
      <w:pPr>
        <w:jc w:val="both"/>
      </w:pPr>
    </w:p>
    <w:p w14:paraId="11627640" w14:textId="77777777" w:rsidR="003100BA" w:rsidRDefault="003100BA">
      <w:pPr>
        <w:jc w:val="both"/>
      </w:pPr>
    </w:p>
    <w:p w14:paraId="095F346B" w14:textId="77777777" w:rsidR="003100BA" w:rsidRDefault="003100BA">
      <w:pPr>
        <w:spacing w:line="360" w:lineRule="auto"/>
        <w:jc w:val="both"/>
      </w:pPr>
      <w:r>
        <w:t>Die/der Unterfertigte ______________________________________________ in ihrer/seiner Eigenschaft als gesetzliche/r Vertreter/in des Vereines/Verbandes ______________________</w:t>
      </w:r>
    </w:p>
    <w:p w14:paraId="246AA512" w14:textId="77777777" w:rsidR="003100BA" w:rsidRDefault="003100BA">
      <w:pPr>
        <w:spacing w:line="360" w:lineRule="auto"/>
        <w:jc w:val="both"/>
      </w:pPr>
      <w:r>
        <w:t>___________________________________________________________________________</w:t>
      </w:r>
    </w:p>
    <w:p w14:paraId="2A4B5FDC" w14:textId="77777777" w:rsidR="003100BA" w:rsidRDefault="003100BA">
      <w:pPr>
        <w:spacing w:line="360" w:lineRule="auto"/>
        <w:jc w:val="both"/>
      </w:pPr>
      <w:r>
        <w:t>mit Sitz in  Ort ___________________________ Straße _____________________________</w:t>
      </w:r>
    </w:p>
    <w:p w14:paraId="28A936DE" w14:textId="77777777" w:rsidR="003100BA" w:rsidRDefault="003100BA">
      <w:pPr>
        <w:spacing w:line="360" w:lineRule="auto"/>
        <w:jc w:val="both"/>
      </w:pPr>
      <w:r>
        <w:t>Telefonnummer ______________________________________________________________</w:t>
      </w:r>
    </w:p>
    <w:p w14:paraId="7EAAA21C" w14:textId="77777777" w:rsidR="003100BA" w:rsidRDefault="003100BA">
      <w:pPr>
        <w:spacing w:line="360" w:lineRule="auto"/>
        <w:jc w:val="both"/>
      </w:pPr>
      <w:r>
        <w:t>Steuernummer _______________________________________________________________</w:t>
      </w:r>
    </w:p>
    <w:p w14:paraId="731A069A" w14:textId="77777777" w:rsidR="003100BA" w:rsidRDefault="003100BA">
      <w:pPr>
        <w:spacing w:line="360" w:lineRule="auto"/>
        <w:jc w:val="both"/>
      </w:pPr>
      <w:r>
        <w:t>Mehrwertsteuernummer _______________________________________________________</w:t>
      </w:r>
    </w:p>
    <w:p w14:paraId="487C3AA8" w14:textId="77777777" w:rsidR="003100BA" w:rsidRDefault="003100BA">
      <w:pPr>
        <w:spacing w:line="360" w:lineRule="auto"/>
        <w:jc w:val="both"/>
      </w:pPr>
      <w:r>
        <w:t>Bankverbindung (Angabe der Bank und Filiale)</w:t>
      </w:r>
      <w:r w:rsidR="00275827">
        <w:t>:</w:t>
      </w:r>
    </w:p>
    <w:p w14:paraId="60E30A7B" w14:textId="77777777" w:rsidR="00596E0B" w:rsidRDefault="00596E0B" w:rsidP="00596E0B">
      <w:pPr>
        <w:spacing w:line="360" w:lineRule="auto"/>
        <w:jc w:val="both"/>
      </w:pPr>
      <w:r>
        <w:t>___________________________________________________________________________</w:t>
      </w:r>
    </w:p>
    <w:p w14:paraId="01160D85" w14:textId="77777777" w:rsidR="00275827" w:rsidRDefault="00275827">
      <w:pPr>
        <w:spacing w:line="360" w:lineRule="auto"/>
        <w:jc w:val="both"/>
      </w:pPr>
    </w:p>
    <w:p w14:paraId="46114BF5" w14:textId="77777777" w:rsidR="003100BA" w:rsidRDefault="003100BA">
      <w:pPr>
        <w:spacing w:line="360" w:lineRule="auto"/>
        <w:jc w:val="center"/>
      </w:pPr>
      <w:r>
        <w:rPr>
          <w:b/>
        </w:rPr>
        <w:t>IBAN:</w:t>
      </w:r>
    </w:p>
    <w:p w14:paraId="209BC907" w14:textId="77777777" w:rsidR="00DE5E43" w:rsidRPr="00F20139" w:rsidRDefault="00DE5E43" w:rsidP="00DE5E43">
      <w:pPr>
        <w:spacing w:line="360" w:lineRule="auto"/>
        <w:rPr>
          <w:b/>
          <w:spacing w:val="192"/>
          <w:lang w:val="it-IT"/>
        </w:rPr>
      </w:pPr>
      <w:r w:rsidRPr="00F20139">
        <w:rPr>
          <w:lang w:val="it-IT"/>
        </w:rPr>
        <w:t xml:space="preserve">           </w:t>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rsidRPr="00F20139">
        <w:rPr>
          <w:lang w:val="it-IT"/>
        </w:rPr>
        <w:t xml:space="preserve"> - </w:t>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rsidRPr="00F20139">
        <w:rPr>
          <w:lang w:val="it-IT"/>
        </w:rPr>
        <w:t xml:space="preserve"> - </w:t>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rsidRPr="00F20139">
        <w:rPr>
          <w:lang w:val="it-IT"/>
        </w:rPr>
        <w:t xml:space="preserve"> -  </w:t>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r>
        <w:fldChar w:fldCharType="begin">
          <w:ffData>
            <w:name w:val=""/>
            <w:enabled/>
            <w:calcOnExit w:val="0"/>
            <w:checkBox>
              <w:sizeAuto/>
              <w:default w:val="0"/>
              <w:checked w:val="0"/>
            </w:checkBox>
          </w:ffData>
        </w:fldChar>
      </w:r>
      <w:r w:rsidRPr="00F20139">
        <w:rPr>
          <w:lang w:val="it-IT"/>
        </w:rPr>
        <w:instrText xml:space="preserve"> FORMCHECKBOX </w:instrText>
      </w:r>
      <w:r>
        <w:fldChar w:fldCharType="end"/>
      </w:r>
    </w:p>
    <w:p w14:paraId="137BDA60" w14:textId="77777777" w:rsidR="003100BA" w:rsidRDefault="003100BA">
      <w:pPr>
        <w:jc w:val="center"/>
        <w:rPr>
          <w:b/>
          <w:spacing w:val="192"/>
        </w:rPr>
      </w:pPr>
    </w:p>
    <w:p w14:paraId="11755DA2" w14:textId="77777777" w:rsidR="003100BA" w:rsidRDefault="003100BA">
      <w:pPr>
        <w:jc w:val="center"/>
        <w:rPr>
          <w:b/>
          <w:spacing w:val="192"/>
          <w:sz w:val="40"/>
        </w:rPr>
      </w:pPr>
    </w:p>
    <w:p w14:paraId="5E95D1A3" w14:textId="77777777" w:rsidR="003100BA" w:rsidRDefault="003100BA">
      <w:pPr>
        <w:jc w:val="center"/>
      </w:pPr>
      <w:r>
        <w:rPr>
          <w:b/>
          <w:spacing w:val="192"/>
          <w:sz w:val="40"/>
        </w:rPr>
        <w:t>ersucht</w:t>
      </w:r>
    </w:p>
    <w:p w14:paraId="3498467D" w14:textId="77777777" w:rsidR="003100BA" w:rsidRDefault="003100BA">
      <w:pPr>
        <w:jc w:val="center"/>
        <w:rPr>
          <w:b/>
          <w:spacing w:val="192"/>
          <w:sz w:val="40"/>
        </w:rPr>
      </w:pPr>
    </w:p>
    <w:p w14:paraId="50D4EEF1" w14:textId="77777777" w:rsidR="003100BA" w:rsidRDefault="003100BA"/>
    <w:p w14:paraId="13DF82F9" w14:textId="77777777" w:rsidR="003100BA" w:rsidRDefault="003100BA">
      <w:r>
        <w:t>um die Gewährung einer finanziellen Beihilfe</w:t>
      </w:r>
    </w:p>
    <w:p w14:paraId="00B041C2" w14:textId="77777777" w:rsidR="003100BA" w:rsidRDefault="003100BA">
      <w:r>
        <w:rPr>
          <w:sz w:val="18"/>
        </w:rPr>
        <w:t>(Zutreffendes bitte ankreuzen)</w:t>
      </w:r>
    </w:p>
    <w:p w14:paraId="04D764E8" w14:textId="77777777" w:rsidR="003100BA" w:rsidRDefault="003100BA"/>
    <w:bookmarkStart w:id="2" w:name="__Fieldmark__30_2118203730"/>
    <w:p w14:paraId="5646B8F3" w14:textId="77777777" w:rsidR="003100BA" w:rsidRDefault="003100BA">
      <w:r>
        <w:fldChar w:fldCharType="begin">
          <w:ffData>
            <w:name w:val=""/>
            <w:enabled/>
            <w:calcOnExit w:val="0"/>
            <w:checkBox>
              <w:sizeAuto/>
              <w:default w:val="0"/>
              <w:checked w:val="0"/>
            </w:checkBox>
          </w:ffData>
        </w:fldChar>
      </w:r>
      <w:r>
        <w:instrText xml:space="preserve"> FORMCHECKBOX </w:instrText>
      </w:r>
      <w:r>
        <w:fldChar w:fldCharType="end"/>
      </w:r>
      <w:bookmarkEnd w:id="2"/>
      <w:r>
        <w:rPr>
          <w:sz w:val="32"/>
        </w:rPr>
        <w:t xml:space="preserve"> </w:t>
      </w:r>
      <w:r>
        <w:t xml:space="preserve">für die ordentliche Tätigkeit des Jahres </w:t>
      </w:r>
      <w:r w:rsidR="00E21561">
        <w:rPr>
          <w:b/>
          <w:u w:val="single"/>
        </w:rPr>
        <w:t>2022</w:t>
      </w:r>
    </w:p>
    <w:p w14:paraId="72322F1A" w14:textId="77777777" w:rsidR="003100BA" w:rsidRDefault="003100BA" w:rsidP="00E21561"/>
    <w:bookmarkStart w:id="3" w:name="__Fieldmark__31_2118203730"/>
    <w:p w14:paraId="0A45FDD2" w14:textId="77777777" w:rsidR="003100BA" w:rsidRDefault="003100BA">
      <w:r>
        <w:fldChar w:fldCharType="begin">
          <w:ffData>
            <w:name w:val=""/>
            <w:enabled/>
            <w:calcOnExit w:val="0"/>
            <w:checkBox>
              <w:sizeAuto/>
              <w:default w:val="0"/>
              <w:checked w:val="0"/>
            </w:checkBox>
          </w:ffData>
        </w:fldChar>
      </w:r>
      <w:r>
        <w:instrText xml:space="preserve"> FORMCHECKBOX </w:instrText>
      </w:r>
      <w:r>
        <w:fldChar w:fldCharType="end"/>
      </w:r>
      <w:bookmarkEnd w:id="3"/>
      <w:r>
        <w:rPr>
          <w:sz w:val="32"/>
        </w:rPr>
        <w:t xml:space="preserve"> </w:t>
      </w:r>
      <w:r>
        <w:t xml:space="preserve">für die außerordentliche Tätigkeit Natur – Jahr </w:t>
      </w:r>
      <w:r w:rsidR="00E21561">
        <w:rPr>
          <w:b/>
          <w:u w:val="single"/>
        </w:rPr>
        <w:t>2022</w:t>
      </w:r>
    </w:p>
    <w:p w14:paraId="3A27210E" w14:textId="77777777" w:rsidR="003100BA" w:rsidRDefault="003100BA"/>
    <w:p w14:paraId="0A2BDFAB" w14:textId="77777777" w:rsidR="003100BA" w:rsidRDefault="003100BA"/>
    <w:p w14:paraId="503064D5" w14:textId="77777777" w:rsidR="003100BA" w:rsidRDefault="003100BA">
      <w:pPr>
        <w:pageBreakBefore/>
        <w:jc w:val="both"/>
      </w:pPr>
      <w:r>
        <w:lastRenderedPageBreak/>
        <w:t>Zu diesem Zwecke erklärt der Unterfertigte:</w:t>
      </w:r>
    </w:p>
    <w:bookmarkStart w:id="4" w:name="__Fieldmark__33_2118203730"/>
    <w:p w14:paraId="6B9924AE" w14:textId="77777777" w:rsidR="003100BA" w:rsidRDefault="003100BA">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
      <w:r w:rsidR="00275827">
        <w:t xml:space="preserve"> </w:t>
      </w:r>
      <w:r>
        <w:t>im Sinne des Art. 7 des Gesetzes vom 19.03.1990, Nr. 55 i. g. Fassung, in voller Kenntnis der Bestimmungen in Bezug auf die Mafiabekämpfung zu sein und dass gegen ihn oder den von ihm vertretenen Verein/Verband keine Hindernisse gemäß der genannten Bestimmungen vorliegen;</w:t>
      </w:r>
    </w:p>
    <w:p w14:paraId="6D21173A" w14:textId="77777777" w:rsidR="003100BA" w:rsidRDefault="003100BA">
      <w:pPr>
        <w:ind w:left="360"/>
        <w:jc w:val="both"/>
      </w:pPr>
    </w:p>
    <w:bookmarkStart w:id="5" w:name="__Fieldmark__34_2118203730"/>
    <w:p w14:paraId="2984FB31" w14:textId="77777777" w:rsidR="003100BA" w:rsidRDefault="003100BA">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
      <w:r w:rsidR="00275827">
        <w:t xml:space="preserve"> </w:t>
      </w:r>
      <w:r>
        <w:t>dass die an den obgenannten Verein/Verband auszuzahlenden Beiträge nicht dem Vorsteuerabzug im Sinne des Art. 28 des D.P.R. vom 29.09.1973, Nr. 600 i. g. Fassung unterliegen, da obgenannter Beitrag ausschließlich für institutionelle und nicht kommerzielle Tätigkeiten, gemäß den geltenden Steuerbestimmungen, verwendet wird.</w:t>
      </w:r>
    </w:p>
    <w:p w14:paraId="6DA548A9" w14:textId="77777777" w:rsidR="003100BA" w:rsidRDefault="003100BA">
      <w:pPr>
        <w:jc w:val="both"/>
      </w:pPr>
    </w:p>
    <w:bookmarkStart w:id="6" w:name="__Fieldmark__35_2118203730"/>
    <w:p w14:paraId="78E16EA2" w14:textId="77777777" w:rsidR="003100BA" w:rsidRDefault="003100BA">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
      <w:r w:rsidR="00275827">
        <w:t xml:space="preserve"> </w:t>
      </w:r>
      <w:r>
        <w:t xml:space="preserve">dass die Anzahl der Mitglieder (Stand </w:t>
      </w:r>
      <w:r w:rsidR="005A60EE">
        <w:t>01.01.</w:t>
      </w:r>
      <w:r w:rsidR="00E21561">
        <w:t>2022</w:t>
      </w:r>
      <w:r>
        <w:t>)__________________ beträgt;</w:t>
      </w:r>
    </w:p>
    <w:p w14:paraId="7B5E24C6" w14:textId="77777777" w:rsidR="003100BA" w:rsidRDefault="003100BA">
      <w:pPr>
        <w:ind w:left="360"/>
        <w:jc w:val="both"/>
      </w:pPr>
      <w:r>
        <w:t>davon sind Nr. __________ in der Gemeinde Algund ansässig.</w:t>
      </w:r>
    </w:p>
    <w:p w14:paraId="65B5BDBB" w14:textId="77777777" w:rsidR="003100BA" w:rsidRDefault="003100BA">
      <w:pPr>
        <w:ind w:firstLine="360"/>
        <w:jc w:val="both"/>
      </w:pPr>
      <w:r>
        <w:t>Anzahl Mitglieder ___________ Mitgliedsbeitrag pro Person    €   ________________.-</w:t>
      </w:r>
    </w:p>
    <w:p w14:paraId="083CAE3E" w14:textId="77777777" w:rsidR="003100BA" w:rsidRDefault="003100BA" w:rsidP="00C870CF">
      <w:pPr>
        <w:ind w:firstLine="360"/>
        <w:jc w:val="both"/>
      </w:pPr>
      <w:r>
        <w:tab/>
      </w:r>
      <w:r>
        <w:tab/>
      </w:r>
      <w:r>
        <w:tab/>
      </w:r>
      <w:r>
        <w:tab/>
      </w:r>
      <w:r>
        <w:tab/>
      </w:r>
      <w:r>
        <w:tab/>
      </w:r>
      <w:r>
        <w:tab/>
      </w:r>
      <w:r>
        <w:tab/>
        <w:t xml:space="preserve">            €   ________________.-</w:t>
      </w:r>
    </w:p>
    <w:bookmarkStart w:id="7" w:name="__Fieldmark__36_2118203730"/>
    <w:p w14:paraId="1AF524F1" w14:textId="77777777" w:rsidR="003100BA" w:rsidRDefault="003100BA">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7"/>
      <w:r w:rsidR="00275827">
        <w:t xml:space="preserve"> </w:t>
      </w:r>
      <w:r>
        <w:t>dass der ______________________________________ (Name des Vereines/Verbandes) im Landesverzeichnis gemäß Art. 5 des L. G. Nr. 11/1993 eingetragen ist und somit Stempelgebührenfrei laut Art. 8 des L. G. Nr. 266/91 ist.</w:t>
      </w:r>
    </w:p>
    <w:p w14:paraId="4996EFAB" w14:textId="77777777" w:rsidR="003100BA" w:rsidRDefault="003100BA">
      <w:pPr>
        <w:jc w:val="both"/>
      </w:pPr>
    </w:p>
    <w:p w14:paraId="3E753CDA" w14:textId="77777777" w:rsidR="003100BA" w:rsidRDefault="003100BA">
      <w:pPr>
        <w:numPr>
          <w:ilvl w:val="0"/>
          <w:numId w:val="2"/>
        </w:numPr>
        <w:jc w:val="both"/>
      </w:pPr>
      <w:r>
        <w:t>dass die Mehrwertsteuer nicht abziehbar (zu Lasten)</w:t>
      </w:r>
      <w:r>
        <w:rPr>
          <w:sz w:val="28"/>
        </w:rPr>
        <w:t xml:space="preserve"> </w:t>
      </w:r>
      <w:bookmarkStart w:id="8" w:name="__Fieldmark__37_2118203730"/>
      <w:r>
        <w:fldChar w:fldCharType="begin">
          <w:ffData>
            <w:name w:val=""/>
            <w:enabled/>
            <w:calcOnExit w:val="0"/>
            <w:checkBox>
              <w:sizeAuto/>
              <w:default w:val="0"/>
              <w:checked w:val="0"/>
            </w:checkBox>
          </w:ffData>
        </w:fldChar>
      </w:r>
      <w:r>
        <w:instrText xml:space="preserve"> FORMCHECKBOX </w:instrText>
      </w:r>
      <w:r>
        <w:fldChar w:fldCharType="end"/>
      </w:r>
      <w:bookmarkEnd w:id="8"/>
    </w:p>
    <w:p w14:paraId="32AC46D8" w14:textId="77777777" w:rsidR="003100BA" w:rsidRDefault="003100BA">
      <w:pPr>
        <w:jc w:val="both"/>
      </w:pPr>
      <w:r>
        <w:rPr>
          <w:sz w:val="28"/>
        </w:rPr>
        <w:t xml:space="preserve">     </w:t>
      </w:r>
      <w:r>
        <w:t>dass die Mehrwertsteuer abziehba</w:t>
      </w:r>
      <w:r>
        <w:rPr>
          <w:sz w:val="28"/>
        </w:rPr>
        <w:t xml:space="preserve">r                       </w:t>
      </w:r>
      <w:bookmarkStart w:id="9" w:name="__Fieldmark__38_2118203730"/>
      <w:r>
        <w:fldChar w:fldCharType="begin">
          <w:ffData>
            <w:name w:val=""/>
            <w:enabled/>
            <w:calcOnExit w:val="0"/>
            <w:checkBox>
              <w:sizeAuto/>
              <w:default w:val="0"/>
              <w:checked w:val="0"/>
            </w:checkBox>
          </w:ffData>
        </w:fldChar>
      </w:r>
      <w:r>
        <w:instrText xml:space="preserve"> FORMCHECKBOX </w:instrText>
      </w:r>
      <w:r>
        <w:fldChar w:fldCharType="end"/>
      </w:r>
      <w:bookmarkEnd w:id="9"/>
      <w:r>
        <w:rPr>
          <w:sz w:val="28"/>
        </w:rPr>
        <w:t xml:space="preserve"> </w:t>
      </w:r>
      <w:r>
        <w:t>des Vereines ist</w:t>
      </w:r>
      <w:r>
        <w:rPr>
          <w:sz w:val="28"/>
        </w:rPr>
        <w:t>.</w:t>
      </w:r>
    </w:p>
    <w:p w14:paraId="1626A988" w14:textId="77777777" w:rsidR="003100BA" w:rsidRDefault="003100BA">
      <w:pPr>
        <w:jc w:val="both"/>
        <w:rPr>
          <w:sz w:val="28"/>
        </w:rPr>
      </w:pPr>
    </w:p>
    <w:bookmarkStart w:id="10" w:name="__Fieldmark__39_2118203730"/>
    <w:p w14:paraId="644290CF" w14:textId="77777777" w:rsidR="003100BA" w:rsidRDefault="003100BA">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0"/>
      <w:r w:rsidR="00275827">
        <w:t xml:space="preserve"> </w:t>
      </w:r>
      <w:r>
        <w:t>er/sie kennt den Inhalt der Gemeindeverordnung über die Gewährung von Beihilfen an Körperschaften und Private (Beschluss Gemeinderat Nr. 30 vom 07-04-1994) und nimmt sämtliche dort angeführte Bedingungen an;</w:t>
      </w:r>
    </w:p>
    <w:p w14:paraId="68BA3D33" w14:textId="77777777" w:rsidR="00C870CF" w:rsidRDefault="00C870CF" w:rsidP="00C870CF">
      <w:pPr>
        <w:jc w:val="both"/>
      </w:pPr>
    </w:p>
    <w:p w14:paraId="4BCAABDD" w14:textId="77777777" w:rsidR="00275827" w:rsidRDefault="00275827">
      <w:pPr>
        <w:numPr>
          <w:ilvl w:val="0"/>
          <w:numId w:val="2"/>
        </w:numPr>
        <w:jc w:val="both"/>
      </w:pPr>
      <w:r>
        <w:fldChar w:fldCharType="begin">
          <w:ffData>
            <w:name w:val=""/>
            <w:enabled/>
            <w:calcOnExit w:val="0"/>
            <w:checkBox>
              <w:sizeAuto/>
              <w:default w:val="0"/>
              <w:checked w:val="0"/>
            </w:checkBox>
          </w:ffData>
        </w:fldChar>
      </w:r>
      <w:r>
        <w:instrText xml:space="preserve"> FORMCHECKBOX </w:instrText>
      </w:r>
      <w:r>
        <w:fldChar w:fldCharType="end"/>
      </w:r>
      <w:r w:rsidR="00C870CF">
        <w:t xml:space="preserve"> </w:t>
      </w:r>
      <w:r>
        <w:t>erklärt, informiert zu sein über die neue Transparenzpflicht für öffentliche Beträge über € 10.000,00.- lt. Gesetz 124 vom 04.08.2017</w:t>
      </w:r>
    </w:p>
    <w:p w14:paraId="39300B10" w14:textId="77777777" w:rsidR="00596E0B" w:rsidRDefault="00596E0B" w:rsidP="00596E0B">
      <w:pPr>
        <w:pStyle w:val="Listenabsatz"/>
      </w:pPr>
    </w:p>
    <w:p w14:paraId="03252D1F" w14:textId="77777777" w:rsidR="00596E0B" w:rsidRDefault="00596E0B" w:rsidP="00596E0B">
      <w:pPr>
        <w:numPr>
          <w:ilvl w:val="0"/>
          <w:numId w:val="2"/>
        </w:numPr>
        <w:jc w:val="both"/>
      </w:pPr>
      <w:r>
        <w:t>Im Sinne des L.G.  vom 22.Oktober 1993 Nr. 17 Art.2 Absatz 3 (Transparenzgesetz) kann die Gemeinde stichprobenartige Kontrollen der genehmigten Gesuche durchführen. Im Rahmen der Stichprobenkontrollen werden mindestens 6% Prozent der Ansuchen der Beitragsempfänger überprüft.</w:t>
      </w:r>
    </w:p>
    <w:p w14:paraId="4440BC9A" w14:textId="77777777" w:rsidR="002227B5" w:rsidRDefault="002227B5" w:rsidP="002227B5">
      <w:pPr>
        <w:pStyle w:val="Listenabsatz"/>
      </w:pPr>
    </w:p>
    <w:p w14:paraId="02903E96" w14:textId="77777777" w:rsidR="00596E0B" w:rsidRPr="002227B5" w:rsidRDefault="002227B5" w:rsidP="00596E0B">
      <w:pPr>
        <w:numPr>
          <w:ilvl w:val="0"/>
          <w:numId w:val="2"/>
        </w:numPr>
        <w:ind w:left="709"/>
        <w:jc w:val="both"/>
        <w:rPr>
          <w:b/>
        </w:rPr>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00596E0B" w:rsidRPr="002227B5">
        <w:rPr>
          <w:b/>
        </w:rPr>
        <w:t xml:space="preserve">Der/die Unterfertigte ist sich in Bezug auf alle Erklärungen seiner/ihrer persönlichen Verantwortung und der strafrechtlichen Folgen gemäß Gesetz Nr. 15/1968 in geltender Fassung im Falle unwahrer oder unvollständiger Angaben bewusst. </w:t>
      </w:r>
    </w:p>
    <w:p w14:paraId="72BDB46A" w14:textId="77777777" w:rsidR="00596E0B" w:rsidRDefault="00596E0B" w:rsidP="00596E0B">
      <w:pPr>
        <w:jc w:val="both"/>
      </w:pPr>
    </w:p>
    <w:p w14:paraId="72BF41FD" w14:textId="77777777" w:rsidR="00596E0B" w:rsidRDefault="00596E0B" w:rsidP="00596E0B">
      <w:pPr>
        <w:jc w:val="both"/>
      </w:pPr>
    </w:p>
    <w:p w14:paraId="2E538504" w14:textId="77777777" w:rsidR="00596E0B" w:rsidRDefault="00596E0B" w:rsidP="00596E0B">
      <w:pPr>
        <w:jc w:val="both"/>
      </w:pPr>
    </w:p>
    <w:p w14:paraId="5522B8E7" w14:textId="77777777" w:rsidR="00596E0B" w:rsidRDefault="00596E0B" w:rsidP="00596E0B">
      <w:pPr>
        <w:jc w:val="both"/>
      </w:pPr>
    </w:p>
    <w:p w14:paraId="301C5694" w14:textId="77777777" w:rsidR="00596E0B" w:rsidRDefault="00596E0B" w:rsidP="00596E0B">
      <w:pPr>
        <w:jc w:val="both"/>
      </w:pPr>
    </w:p>
    <w:p w14:paraId="4A322B61" w14:textId="77777777" w:rsidR="00596E0B" w:rsidRDefault="00596E0B" w:rsidP="00596E0B">
      <w:pPr>
        <w:jc w:val="both"/>
      </w:pPr>
    </w:p>
    <w:p w14:paraId="01B70A40" w14:textId="77777777" w:rsidR="00596E0B" w:rsidRDefault="00596E0B" w:rsidP="00596E0B">
      <w:pPr>
        <w:jc w:val="both"/>
      </w:pPr>
    </w:p>
    <w:p w14:paraId="6610DCD7" w14:textId="77777777" w:rsidR="00596E0B" w:rsidRDefault="00596E0B" w:rsidP="00596E0B">
      <w:pPr>
        <w:jc w:val="both"/>
      </w:pPr>
    </w:p>
    <w:p w14:paraId="2FF508AA" w14:textId="77777777" w:rsidR="00596E0B" w:rsidRDefault="00596E0B" w:rsidP="00596E0B">
      <w:pPr>
        <w:jc w:val="both"/>
      </w:pPr>
    </w:p>
    <w:p w14:paraId="665A2318" w14:textId="77777777" w:rsidR="00596E0B" w:rsidRDefault="00596E0B" w:rsidP="00596E0B">
      <w:pPr>
        <w:jc w:val="both"/>
      </w:pPr>
    </w:p>
    <w:p w14:paraId="2B01388C" w14:textId="77777777" w:rsidR="00596E0B" w:rsidRDefault="00596E0B" w:rsidP="00596E0B">
      <w:pPr>
        <w:jc w:val="both"/>
      </w:pPr>
    </w:p>
    <w:p w14:paraId="68E30AC1" w14:textId="77777777" w:rsidR="003100BA" w:rsidRDefault="003100BA">
      <w:pPr>
        <w:jc w:val="both"/>
        <w:rPr>
          <w:sz w:val="28"/>
          <w:lang w:val="de-DE" w:eastAsia="de-DE"/>
        </w:rPr>
      </w:pPr>
    </w:p>
    <w:p w14:paraId="69207B48"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r>
        <w:rPr>
          <w:b/>
          <w:u w:val="single"/>
        </w:rPr>
        <w:lastRenderedPageBreak/>
        <w:t>Aufklärung gemäß Datenschutzkodex</w:t>
      </w:r>
      <w:r>
        <w:t xml:space="preserve"> (L.G. Nr. 196/2003). Die übermittelten Daten werden innerhalb der Gemeinde auch in digitaler Form, für institutionelle Erfordernisse verwendet. Verantwortlich für die Behandlung derselben ist der Generalsekretär. Dem Antragsteller stehen die Rechte im Sinne des Legislativdekrets Nr. 196 vom 30.06.2003 zu, demzufolge hat er Zugang zu seinen Daten um Korrekturen, Ergänzungen und, sofern die gesetzlichen Voraussetzungen vorliegen, deren Löschung oder Sperrung zu verlangen.</w:t>
      </w:r>
    </w:p>
    <w:p w14:paraId="1E266BF3"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p>
    <w:p w14:paraId="4308073E"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r>
        <w:t>Bezugnehmend auf die Aufklärung und im Sinne des Legislativdekretes Nr. 196 vom 30.06.2003 stimme ich der Behandlung der nicht ökonomischen Daten des Vereins und der Mitteilung derselben an öffentliche und private Körperschaften, sowie für Eintragungen in Veröffentlichungen und Listen für Studienzwecke, Entwicklung und Förderung des Sports und der Freizeit zu.</w:t>
      </w:r>
    </w:p>
    <w:p w14:paraId="260AB7AE"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p>
    <w:p w14:paraId="0435661B"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r>
        <w:tab/>
      </w:r>
      <w:r>
        <w:tab/>
      </w:r>
      <w:r>
        <w:tab/>
      </w:r>
      <w:bookmarkStart w:id="11" w:name="__Fieldmark__40_2118203730"/>
      <w:r>
        <w:fldChar w:fldCharType="begin">
          <w:ffData>
            <w:name w:val=""/>
            <w:enabled/>
            <w:calcOnExit w:val="0"/>
            <w:checkBox>
              <w:sizeAuto/>
              <w:default w:val="0"/>
              <w:checked w:val="0"/>
            </w:checkBox>
          </w:ffData>
        </w:fldChar>
      </w:r>
      <w:r>
        <w:instrText xml:space="preserve"> FORMCHECKBOX </w:instrText>
      </w:r>
      <w:r>
        <w:fldChar w:fldCharType="end"/>
      </w:r>
      <w:bookmarkEnd w:id="11"/>
      <w:r>
        <w:t xml:space="preserve"> JA</w:t>
      </w:r>
      <w:r>
        <w:tab/>
      </w:r>
      <w:r>
        <w:tab/>
      </w:r>
      <w:bookmarkStart w:id="12" w:name="__Fieldmark__41_2118203730"/>
      <w:r>
        <w:fldChar w:fldCharType="begin">
          <w:ffData>
            <w:name w:val=""/>
            <w:enabled/>
            <w:calcOnExit w:val="0"/>
            <w:checkBox>
              <w:sizeAuto/>
              <w:default w:val="0"/>
              <w:checked w:val="0"/>
            </w:checkBox>
          </w:ffData>
        </w:fldChar>
      </w:r>
      <w:r>
        <w:instrText xml:space="preserve"> FORMCHECKBOX </w:instrText>
      </w:r>
      <w:r>
        <w:fldChar w:fldCharType="end"/>
      </w:r>
      <w:bookmarkEnd w:id="12"/>
      <w:r>
        <w:t xml:space="preserve"> NEIN</w:t>
      </w:r>
    </w:p>
    <w:p w14:paraId="0F9ACFC3" w14:textId="77777777" w:rsidR="003100BA" w:rsidRDefault="003100BA" w:rsidP="00B92C24">
      <w:pPr>
        <w:pBdr>
          <w:top w:val="single" w:sz="4" w:space="1" w:color="auto"/>
          <w:left w:val="single" w:sz="4" w:space="4" w:color="auto"/>
          <w:bottom w:val="single" w:sz="4" w:space="1" w:color="auto"/>
          <w:right w:val="single" w:sz="4" w:space="4" w:color="auto"/>
        </w:pBdr>
        <w:ind w:left="720"/>
        <w:jc w:val="both"/>
      </w:pPr>
      <w:r>
        <w:t>Bezugnehmend auf die Aufklärung und im Sinne des Legislativdekretes Nr. 196 vom 30.06.2003 stimme ich der Behandlung der nicht ökonomischen Daten des Vereins und der Mitteilung derselben an Private für die Übermittlung von Produktangeboten,, Marktforschungen und Eintragungen in Veröffentlichungen und Listen zu.</w:t>
      </w:r>
      <w:r>
        <w:tab/>
      </w:r>
      <w:r>
        <w:tab/>
      </w:r>
      <w:r>
        <w:tab/>
      </w:r>
      <w:r w:rsidR="00B92C24">
        <w:t xml:space="preserve">          </w:t>
      </w:r>
      <w:r w:rsidR="00B92C24">
        <w:fldChar w:fldCharType="begin">
          <w:ffData>
            <w:name w:val=""/>
            <w:enabled/>
            <w:calcOnExit w:val="0"/>
            <w:checkBox>
              <w:sizeAuto/>
              <w:default w:val="0"/>
              <w:checked w:val="0"/>
            </w:checkBox>
          </w:ffData>
        </w:fldChar>
      </w:r>
      <w:r w:rsidR="00B92C24">
        <w:instrText xml:space="preserve"> FORMCHECKBOX </w:instrText>
      </w:r>
      <w:r w:rsidR="00B92C24">
        <w:fldChar w:fldCharType="end"/>
      </w:r>
      <w:r w:rsidR="00B92C24">
        <w:t xml:space="preserve"> JA</w:t>
      </w:r>
      <w:r w:rsidR="00B92C24">
        <w:tab/>
      </w:r>
      <w:r w:rsidR="00B92C24">
        <w:tab/>
      </w:r>
      <w:r w:rsidR="00B92C24">
        <w:fldChar w:fldCharType="begin">
          <w:ffData>
            <w:name w:val=""/>
            <w:enabled/>
            <w:calcOnExit w:val="0"/>
            <w:checkBox>
              <w:sizeAuto/>
              <w:default w:val="0"/>
              <w:checked w:val="0"/>
            </w:checkBox>
          </w:ffData>
        </w:fldChar>
      </w:r>
      <w:r w:rsidR="00B92C24">
        <w:instrText xml:space="preserve"> FORMCHECKBOX </w:instrText>
      </w:r>
      <w:r w:rsidR="00B92C24">
        <w:fldChar w:fldCharType="end"/>
      </w:r>
      <w:r w:rsidR="00B92C24">
        <w:t xml:space="preserve"> NEIN</w:t>
      </w:r>
    </w:p>
    <w:p w14:paraId="412116ED" w14:textId="7F6402AA" w:rsidR="003839D0" w:rsidRDefault="003839D0" w:rsidP="00B92C24">
      <w:pPr>
        <w:pBdr>
          <w:top w:val="single" w:sz="4" w:space="1" w:color="auto"/>
          <w:left w:val="single" w:sz="4" w:space="4" w:color="auto"/>
          <w:bottom w:val="single" w:sz="4" w:space="1" w:color="auto"/>
          <w:right w:val="single" w:sz="4" w:space="4" w:color="auto"/>
        </w:pBdr>
        <w:ind w:left="709"/>
        <w:jc w:val="both"/>
        <w:rPr>
          <w:b/>
          <w:sz w:val="20"/>
          <w:u w:val="single"/>
        </w:rPr>
      </w:pPr>
      <w:r w:rsidRPr="007902B4">
        <w:rPr>
          <w:b/>
        </w:rPr>
        <w:t>Siehe EU-Datensch</w:t>
      </w:r>
      <w:r w:rsidR="003F0B8F">
        <w:rPr>
          <w:b/>
        </w:rPr>
        <w:t>u</w:t>
      </w:r>
      <w:r w:rsidRPr="007902B4">
        <w:rPr>
          <w:b/>
        </w:rPr>
        <w:t xml:space="preserve">tz-Verordnung 2016-679 vom 27.04.2016- Vorlagen für Körperschaften und Anleitungen/Datenschutzbeauftragter </w:t>
      </w:r>
      <w:r w:rsidR="003F0B8F">
        <w:rPr>
          <w:b/>
        </w:rPr>
        <w:t>Klaus Pernthaler</w:t>
      </w:r>
      <w:r w:rsidR="002227B5">
        <w:rPr>
          <w:b/>
        </w:rPr>
        <w:t xml:space="preserve"> </w:t>
      </w:r>
      <w:r w:rsidR="003F0B8F">
        <w:rPr>
          <w:b/>
        </w:rPr>
        <w:t>(</w:t>
      </w:r>
      <w:r w:rsidR="002227B5">
        <w:rPr>
          <w:b/>
        </w:rPr>
        <w:t>siehe Link:</w:t>
      </w:r>
      <w:r w:rsidR="002227B5" w:rsidRPr="002227B5">
        <w:t xml:space="preserve"> </w:t>
      </w:r>
      <w:hyperlink r:id="rId8" w:tgtFrame="_blank" w:history="1">
        <w:r w:rsidR="002227B5" w:rsidRPr="002227B5">
          <w:rPr>
            <w:rStyle w:val="Hyperlink"/>
            <w:sz w:val="20"/>
            <w:szCs w:val="20"/>
          </w:rPr>
          <w:t>http://www.algund.net/system/web/datenschutz.aspx?menuonr=219435312</w:t>
        </w:r>
      </w:hyperlink>
      <w:r w:rsidR="003F0B8F">
        <w:rPr>
          <w:sz w:val="20"/>
          <w:szCs w:val="20"/>
        </w:rPr>
        <w:t>)</w:t>
      </w:r>
    </w:p>
    <w:p w14:paraId="2D794695" w14:textId="77777777" w:rsidR="003100BA" w:rsidRDefault="003100BA">
      <w:pPr>
        <w:ind w:left="720"/>
        <w:jc w:val="both"/>
      </w:pPr>
    </w:p>
    <w:p w14:paraId="20959CB8" w14:textId="77777777" w:rsidR="00C93952" w:rsidRDefault="00C93952" w:rsidP="00C93952">
      <w:pPr>
        <w:jc w:val="both"/>
        <w:rPr>
          <w:b/>
        </w:rPr>
      </w:pPr>
    </w:p>
    <w:p w14:paraId="26AA0979" w14:textId="77777777" w:rsidR="003100BA" w:rsidRDefault="003100BA">
      <w:pPr>
        <w:jc w:val="both"/>
      </w:pPr>
      <w:r>
        <w:t>Es werden diesem Ansuchen folgende Unterlagen beigelegt:</w:t>
      </w:r>
    </w:p>
    <w:p w14:paraId="643A3D7F" w14:textId="77777777" w:rsidR="00FD113F" w:rsidRDefault="00FD113F">
      <w:pPr>
        <w:jc w:val="both"/>
      </w:pPr>
    </w:p>
    <w:bookmarkStart w:id="13" w:name="__Fieldmark__44_2118203730"/>
    <w:p w14:paraId="29562979" w14:textId="77777777" w:rsidR="003100BA" w:rsidRDefault="003100BA">
      <w:p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3"/>
      <w:r>
        <w:rPr>
          <w:sz w:val="28"/>
        </w:rPr>
        <w:t xml:space="preserve"> </w:t>
      </w:r>
      <w:r>
        <w:t xml:space="preserve">Tätigkeitsprogramm </w:t>
      </w:r>
      <w:r w:rsidR="005A60EE">
        <w:rPr>
          <w:u w:val="single"/>
        </w:rPr>
        <w:t>202</w:t>
      </w:r>
      <w:r w:rsidR="00E21561">
        <w:rPr>
          <w:u w:val="single"/>
        </w:rPr>
        <w:t>2</w:t>
      </w:r>
    </w:p>
    <w:p w14:paraId="6981D5DB" w14:textId="77777777" w:rsidR="003100BA" w:rsidRDefault="003100BA">
      <w:pPr>
        <w:jc w:val="both"/>
      </w:pPr>
    </w:p>
    <w:bookmarkStart w:id="14" w:name="__Fieldmark__45_2118203730"/>
    <w:p w14:paraId="34F616AA" w14:textId="77777777" w:rsidR="003100BA" w:rsidRDefault="003100BA">
      <w:p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4"/>
      <w:r>
        <w:rPr>
          <w:sz w:val="28"/>
        </w:rPr>
        <w:t xml:space="preserve"> </w:t>
      </w:r>
      <w:r>
        <w:t xml:space="preserve">Finanzierungsplan </w:t>
      </w:r>
      <w:r w:rsidR="005A60EE">
        <w:rPr>
          <w:u w:val="single"/>
        </w:rPr>
        <w:t>202</w:t>
      </w:r>
      <w:r w:rsidR="00E21561">
        <w:rPr>
          <w:u w:val="single"/>
        </w:rPr>
        <w:t>2</w:t>
      </w:r>
    </w:p>
    <w:p w14:paraId="5FD04502" w14:textId="77777777" w:rsidR="003100BA" w:rsidRDefault="003100BA">
      <w:pPr>
        <w:jc w:val="both"/>
      </w:pPr>
    </w:p>
    <w:bookmarkStart w:id="15" w:name="__Fieldmark__46_2118203730"/>
    <w:p w14:paraId="53F441FB" w14:textId="77777777" w:rsidR="002227B5" w:rsidRDefault="003100BA">
      <w:pPr>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5"/>
      <w:r>
        <w:rPr>
          <w:sz w:val="28"/>
        </w:rPr>
        <w:t xml:space="preserve"> </w:t>
      </w:r>
      <w:r>
        <w:t>Kostenvoranschläge, Angebote usw. (nur für außerordentliche Beiträge)</w:t>
      </w:r>
    </w:p>
    <w:p w14:paraId="5C94155F" w14:textId="77777777" w:rsidR="002227B5" w:rsidRDefault="002227B5">
      <w:pPr>
        <w:jc w:val="both"/>
      </w:pPr>
      <w:r w:rsidRPr="002227B5">
        <w:t xml:space="preserve"> </w:t>
      </w:r>
    </w:p>
    <w:p w14:paraId="3804B986" w14:textId="09C64B89" w:rsidR="003100BA" w:rsidRDefault="002227B5">
      <w:pPr>
        <w:jc w:val="both"/>
      </w:pPr>
      <w:r>
        <w:fldChar w:fldCharType="begin">
          <w:ffData>
            <w:name w:val=""/>
            <w:enabled/>
            <w:calcOnExit w:val="0"/>
            <w:checkBox>
              <w:sizeAuto/>
              <w:default w:val="0"/>
              <w:checked w:val="0"/>
            </w:checkBox>
          </w:ffData>
        </w:fldChar>
      </w:r>
      <w:r>
        <w:instrText xml:space="preserve"> FORMCHECKBOX </w:instrText>
      </w:r>
      <w:r>
        <w:fldChar w:fldCharType="end"/>
      </w:r>
      <w:r>
        <w:t xml:space="preserve"> </w:t>
      </w:r>
      <w:r w:rsidRPr="00DA41B1">
        <w:t xml:space="preserve">Kassastand zum </w:t>
      </w:r>
      <w:r w:rsidR="00E21561">
        <w:t>28</w:t>
      </w:r>
      <w:r w:rsidRPr="00DA41B1">
        <w:t>.</w:t>
      </w:r>
      <w:r w:rsidR="005A60EE">
        <w:t>0</w:t>
      </w:r>
      <w:r w:rsidR="00E21561">
        <w:t>2</w:t>
      </w:r>
      <w:r w:rsidRPr="00DA41B1">
        <w:t>.</w:t>
      </w:r>
      <w:r w:rsidR="00E21561">
        <w:t>2022</w:t>
      </w:r>
      <w:r w:rsidRPr="00DA41B1">
        <w:t xml:space="preserve"> gemä</w:t>
      </w:r>
      <w:r w:rsidR="003F0B8F">
        <w:t>ß</w:t>
      </w:r>
      <w:r w:rsidRPr="00DA41B1">
        <w:t xml:space="preserve"> Art.5 </w:t>
      </w:r>
      <w:r w:rsidR="003F0B8F">
        <w:t>Absatz</w:t>
      </w:r>
      <w:r w:rsidRPr="00DA41B1">
        <w:t xml:space="preserve"> 4</w:t>
      </w:r>
    </w:p>
    <w:p w14:paraId="284E259E" w14:textId="77777777" w:rsidR="003100BA" w:rsidRDefault="003100BA">
      <w:pPr>
        <w:jc w:val="both"/>
        <w:rPr>
          <w:sz w:val="20"/>
        </w:rPr>
      </w:pPr>
    </w:p>
    <w:p w14:paraId="5905F35E" w14:textId="77777777" w:rsidR="003100BA" w:rsidRDefault="003100BA">
      <w:pPr>
        <w:jc w:val="both"/>
        <w:rPr>
          <w:sz w:val="20"/>
          <w:u w:val="single"/>
        </w:rPr>
      </w:pPr>
      <w:r>
        <w:rPr>
          <w:sz w:val="20"/>
        </w:rPr>
        <w:t xml:space="preserve">      (Zutreffendes bitte ankreuzen)</w:t>
      </w:r>
    </w:p>
    <w:p w14:paraId="5456363D" w14:textId="77777777" w:rsidR="003100BA" w:rsidRDefault="003100BA">
      <w:pPr>
        <w:jc w:val="both"/>
      </w:pPr>
      <w:r>
        <w:rPr>
          <w:u w:val="single"/>
        </w:rPr>
        <w:t>Wichtig:</w:t>
      </w:r>
    </w:p>
    <w:p w14:paraId="0A6B9AE1" w14:textId="77777777" w:rsidR="003100BA" w:rsidRDefault="003100BA">
      <w:pPr>
        <w:jc w:val="both"/>
      </w:pPr>
      <w:r>
        <w:t>Eventuelle Änderungen  der Vereinsdaten wie z.B. Bankkoordinaten oder Steuernummern, bitte uns mitteilen.</w:t>
      </w:r>
    </w:p>
    <w:p w14:paraId="5D215F9C" w14:textId="77777777" w:rsidR="003100BA" w:rsidRDefault="003100BA">
      <w:pPr>
        <w:jc w:val="both"/>
      </w:pPr>
      <w:r>
        <w:t>Anschrift für etwaige Mitteilungen:</w:t>
      </w:r>
    </w:p>
    <w:p w14:paraId="645DD483" w14:textId="77777777" w:rsidR="003100BA" w:rsidRDefault="003100BA">
      <w:pPr>
        <w:jc w:val="both"/>
      </w:pPr>
      <w:r>
        <w:t>___________________________________________</w:t>
      </w:r>
    </w:p>
    <w:p w14:paraId="7EAE948E" w14:textId="77777777" w:rsidR="003100BA" w:rsidRPr="00FD113F" w:rsidRDefault="003100BA">
      <w:pPr>
        <w:jc w:val="both"/>
        <w:rPr>
          <w:sz w:val="16"/>
          <w:szCs w:val="16"/>
          <w:u w:val="single"/>
        </w:rPr>
      </w:pPr>
    </w:p>
    <w:p w14:paraId="0A860C2B" w14:textId="77777777" w:rsidR="00FD113F" w:rsidRDefault="00FD113F" w:rsidP="00FD113F">
      <w:pPr>
        <w:jc w:val="both"/>
      </w:pPr>
      <w:r>
        <w:t>___________________________________________</w:t>
      </w:r>
    </w:p>
    <w:p w14:paraId="538D7568" w14:textId="77777777" w:rsidR="00FD113F" w:rsidRDefault="00FD113F" w:rsidP="00FD113F">
      <w:pPr>
        <w:jc w:val="both"/>
      </w:pPr>
    </w:p>
    <w:p w14:paraId="74DE01ED" w14:textId="77777777" w:rsidR="003100BA" w:rsidRDefault="00FD113F">
      <w:pPr>
        <w:pStyle w:val="berschrift2"/>
      </w:pPr>
      <w:r>
        <w:t>E</w:t>
      </w:r>
      <w:r w:rsidR="003100BA">
        <w:t>-Mail - Adresse</w:t>
      </w:r>
    </w:p>
    <w:p w14:paraId="03FCD790" w14:textId="77777777" w:rsidR="003100BA" w:rsidRDefault="003100BA">
      <w:pPr>
        <w:jc w:val="both"/>
      </w:pPr>
      <w:r>
        <w:t>___________________________________________</w:t>
      </w:r>
    </w:p>
    <w:p w14:paraId="15E66989" w14:textId="77777777" w:rsidR="003100BA" w:rsidRDefault="003100BA">
      <w:pPr>
        <w:jc w:val="both"/>
      </w:pPr>
    </w:p>
    <w:p w14:paraId="436B656A" w14:textId="77777777" w:rsidR="003100BA" w:rsidRDefault="003100BA">
      <w:pPr>
        <w:jc w:val="both"/>
      </w:pPr>
      <w:r>
        <w:t>Datum ___________________</w:t>
      </w:r>
    </w:p>
    <w:p w14:paraId="0A1E79A4" w14:textId="77777777" w:rsidR="003100BA" w:rsidRDefault="003100BA">
      <w:pPr>
        <w:ind w:left="5664"/>
        <w:jc w:val="center"/>
      </w:pPr>
    </w:p>
    <w:p w14:paraId="4E2D2BCB" w14:textId="77777777" w:rsidR="003839D0" w:rsidRDefault="003839D0" w:rsidP="003839D0">
      <w:pPr>
        <w:ind w:left="5664"/>
        <w:jc w:val="center"/>
      </w:pPr>
      <w:r>
        <w:t>Die/der gesetzliche Vertreter/in</w:t>
      </w:r>
    </w:p>
    <w:p w14:paraId="35F5F2D3" w14:textId="77777777" w:rsidR="002227B5" w:rsidRPr="002227B5" w:rsidRDefault="002227B5" w:rsidP="003839D0">
      <w:pPr>
        <w:ind w:left="5664"/>
        <w:jc w:val="center"/>
        <w:rPr>
          <w:sz w:val="22"/>
        </w:rPr>
      </w:pPr>
      <w:r>
        <w:rPr>
          <w:sz w:val="22"/>
        </w:rPr>
        <w:t>(Stempel des Vereines/Verbandes)</w:t>
      </w:r>
    </w:p>
    <w:p w14:paraId="37714798" w14:textId="77777777" w:rsidR="003100BA" w:rsidRDefault="003100BA">
      <w:pPr>
        <w:jc w:val="both"/>
        <w:rPr>
          <w:b/>
          <w:u w:val="single"/>
        </w:rPr>
      </w:pPr>
    </w:p>
    <w:p w14:paraId="0FD45BE0" w14:textId="77777777" w:rsidR="003100BA" w:rsidRDefault="003100BA">
      <w:pPr>
        <w:pStyle w:val="berschrift5"/>
      </w:pPr>
      <w:r>
        <w:rPr>
          <w:spacing w:val="60"/>
        </w:rPr>
        <w:t xml:space="preserve">Tätigkeitsprogramm – Jahr </w:t>
      </w:r>
      <w:r w:rsidR="00E21561">
        <w:rPr>
          <w:spacing w:val="60"/>
        </w:rPr>
        <w:t>2022</w:t>
      </w:r>
    </w:p>
    <w:p w14:paraId="60D5690E" w14:textId="77777777" w:rsidR="003100BA" w:rsidRDefault="003100BA">
      <w:pPr>
        <w:jc w:val="both"/>
        <w:rPr>
          <w:b/>
          <w:u w:val="single"/>
        </w:rPr>
      </w:pPr>
    </w:p>
    <w:p w14:paraId="762C1F44" w14:textId="77777777" w:rsidR="003100BA" w:rsidRDefault="003100BA">
      <w:pPr>
        <w:jc w:val="both"/>
        <w:rPr>
          <w:b/>
          <w:u w:val="single"/>
        </w:rPr>
      </w:pPr>
    </w:p>
    <w:p w14:paraId="15B86419" w14:textId="77777777" w:rsidR="003100BA" w:rsidRDefault="003100BA">
      <w:pPr>
        <w:jc w:val="both"/>
      </w:pPr>
      <w:r>
        <w:rPr>
          <w:b/>
          <w:sz w:val="28"/>
          <w:szCs w:val="28"/>
          <w:u w:val="single"/>
        </w:rPr>
        <w:t>Ordentliche Tätigkeit:</w:t>
      </w:r>
    </w:p>
    <w:p w14:paraId="5DE4D83D" w14:textId="77777777" w:rsidR="003100BA" w:rsidRDefault="003100BA">
      <w:pPr>
        <w:jc w:val="both"/>
        <w:rPr>
          <w:sz w:val="28"/>
          <w:szCs w:val="28"/>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7160" w:rsidRPr="00E9401C" w14:paraId="0DA6A45A" w14:textId="77777777" w:rsidTr="00CD56B7">
        <w:tc>
          <w:tcPr>
            <w:tcW w:w="9212" w:type="dxa"/>
            <w:shd w:val="clear" w:color="auto" w:fill="auto"/>
          </w:tcPr>
          <w:p w14:paraId="2F488F1A" w14:textId="77777777" w:rsidR="00D57160" w:rsidRPr="00E9401C" w:rsidRDefault="00D57160" w:rsidP="00CD56B7">
            <w:pPr>
              <w:jc w:val="both"/>
              <w:rPr>
                <w:sz w:val="28"/>
                <w:szCs w:val="28"/>
                <w:u w:val="single"/>
                <w:lang w:val="it-IT"/>
              </w:rPr>
            </w:pPr>
          </w:p>
        </w:tc>
      </w:tr>
      <w:tr w:rsidR="00D57160" w:rsidRPr="00E9401C" w14:paraId="71A47D86" w14:textId="77777777" w:rsidTr="00CD56B7">
        <w:tc>
          <w:tcPr>
            <w:tcW w:w="9212" w:type="dxa"/>
            <w:shd w:val="clear" w:color="auto" w:fill="auto"/>
          </w:tcPr>
          <w:p w14:paraId="4CFBC43F" w14:textId="77777777" w:rsidR="00D57160" w:rsidRPr="00E9401C" w:rsidRDefault="00D57160" w:rsidP="00CD56B7">
            <w:pPr>
              <w:jc w:val="both"/>
              <w:rPr>
                <w:b/>
                <w:sz w:val="28"/>
                <w:szCs w:val="28"/>
                <w:u w:val="single"/>
                <w:lang w:val="it-IT"/>
              </w:rPr>
            </w:pPr>
          </w:p>
        </w:tc>
      </w:tr>
      <w:tr w:rsidR="00D57160" w:rsidRPr="00E9401C" w14:paraId="4BEAC0D0" w14:textId="77777777" w:rsidTr="00CD56B7">
        <w:tc>
          <w:tcPr>
            <w:tcW w:w="9212" w:type="dxa"/>
            <w:shd w:val="clear" w:color="auto" w:fill="auto"/>
          </w:tcPr>
          <w:p w14:paraId="4E707950" w14:textId="77777777" w:rsidR="00D57160" w:rsidRPr="00E9401C" w:rsidRDefault="00D57160" w:rsidP="00CD56B7">
            <w:pPr>
              <w:jc w:val="both"/>
              <w:rPr>
                <w:b/>
                <w:sz w:val="28"/>
                <w:szCs w:val="28"/>
                <w:u w:val="single"/>
                <w:lang w:val="it-IT"/>
              </w:rPr>
            </w:pPr>
          </w:p>
        </w:tc>
      </w:tr>
      <w:tr w:rsidR="00D57160" w:rsidRPr="00E9401C" w14:paraId="2D5BF86E" w14:textId="77777777" w:rsidTr="00CD56B7">
        <w:tc>
          <w:tcPr>
            <w:tcW w:w="9212" w:type="dxa"/>
            <w:shd w:val="clear" w:color="auto" w:fill="auto"/>
          </w:tcPr>
          <w:p w14:paraId="07F3C1BC" w14:textId="77777777" w:rsidR="00D57160" w:rsidRPr="00E9401C" w:rsidRDefault="00D57160" w:rsidP="00CD56B7">
            <w:pPr>
              <w:jc w:val="both"/>
              <w:rPr>
                <w:b/>
                <w:sz w:val="28"/>
                <w:szCs w:val="28"/>
                <w:u w:val="single"/>
                <w:lang w:val="it-IT"/>
              </w:rPr>
            </w:pPr>
          </w:p>
        </w:tc>
      </w:tr>
      <w:tr w:rsidR="00D57160" w:rsidRPr="00E9401C" w14:paraId="567234AD" w14:textId="77777777" w:rsidTr="00CD56B7">
        <w:tc>
          <w:tcPr>
            <w:tcW w:w="9212" w:type="dxa"/>
            <w:shd w:val="clear" w:color="auto" w:fill="auto"/>
          </w:tcPr>
          <w:p w14:paraId="3C56511A" w14:textId="77777777" w:rsidR="00D57160" w:rsidRPr="00E9401C" w:rsidRDefault="00D57160" w:rsidP="00CD56B7">
            <w:pPr>
              <w:jc w:val="both"/>
              <w:rPr>
                <w:b/>
                <w:sz w:val="28"/>
                <w:szCs w:val="28"/>
                <w:u w:val="single"/>
                <w:lang w:val="it-IT"/>
              </w:rPr>
            </w:pPr>
          </w:p>
        </w:tc>
      </w:tr>
      <w:tr w:rsidR="00D57160" w:rsidRPr="00E9401C" w14:paraId="36708AF2" w14:textId="77777777" w:rsidTr="00CD56B7">
        <w:tc>
          <w:tcPr>
            <w:tcW w:w="9212" w:type="dxa"/>
            <w:shd w:val="clear" w:color="auto" w:fill="auto"/>
          </w:tcPr>
          <w:p w14:paraId="765BAFB4" w14:textId="77777777" w:rsidR="00D57160" w:rsidRPr="00E9401C" w:rsidRDefault="00D57160" w:rsidP="00CD56B7">
            <w:pPr>
              <w:jc w:val="both"/>
              <w:rPr>
                <w:b/>
                <w:sz w:val="28"/>
                <w:szCs w:val="28"/>
                <w:u w:val="single"/>
                <w:lang w:val="it-IT"/>
              </w:rPr>
            </w:pPr>
          </w:p>
        </w:tc>
      </w:tr>
      <w:tr w:rsidR="00D57160" w:rsidRPr="00E9401C" w14:paraId="0F5CEE7F" w14:textId="77777777" w:rsidTr="00CD56B7">
        <w:tc>
          <w:tcPr>
            <w:tcW w:w="9212" w:type="dxa"/>
            <w:shd w:val="clear" w:color="auto" w:fill="auto"/>
          </w:tcPr>
          <w:p w14:paraId="168F37D0" w14:textId="77777777" w:rsidR="00D57160" w:rsidRPr="00E9401C" w:rsidRDefault="00D57160" w:rsidP="00CD56B7">
            <w:pPr>
              <w:jc w:val="both"/>
              <w:rPr>
                <w:b/>
                <w:sz w:val="28"/>
                <w:szCs w:val="28"/>
                <w:u w:val="single"/>
                <w:lang w:val="it-IT"/>
              </w:rPr>
            </w:pPr>
          </w:p>
        </w:tc>
      </w:tr>
      <w:tr w:rsidR="00D57160" w:rsidRPr="00E9401C" w14:paraId="6B420CE0" w14:textId="77777777" w:rsidTr="00CD56B7">
        <w:tc>
          <w:tcPr>
            <w:tcW w:w="9212" w:type="dxa"/>
            <w:shd w:val="clear" w:color="auto" w:fill="auto"/>
          </w:tcPr>
          <w:p w14:paraId="7B363FFF" w14:textId="77777777" w:rsidR="00D57160" w:rsidRPr="00E9401C" w:rsidRDefault="00D57160" w:rsidP="00CD56B7">
            <w:pPr>
              <w:jc w:val="both"/>
              <w:rPr>
                <w:b/>
                <w:sz w:val="28"/>
                <w:szCs w:val="28"/>
                <w:u w:val="single"/>
                <w:lang w:val="it-IT"/>
              </w:rPr>
            </w:pPr>
          </w:p>
        </w:tc>
      </w:tr>
      <w:tr w:rsidR="00D57160" w:rsidRPr="00E9401C" w14:paraId="4EA7C26A" w14:textId="77777777" w:rsidTr="00CD56B7">
        <w:tc>
          <w:tcPr>
            <w:tcW w:w="9212" w:type="dxa"/>
            <w:shd w:val="clear" w:color="auto" w:fill="auto"/>
          </w:tcPr>
          <w:p w14:paraId="5FF4D54D" w14:textId="77777777" w:rsidR="00D57160" w:rsidRPr="00E9401C" w:rsidRDefault="00D57160" w:rsidP="00CD56B7">
            <w:pPr>
              <w:jc w:val="both"/>
              <w:rPr>
                <w:b/>
                <w:sz w:val="28"/>
                <w:szCs w:val="28"/>
                <w:u w:val="single"/>
                <w:lang w:val="it-IT"/>
              </w:rPr>
            </w:pPr>
          </w:p>
        </w:tc>
      </w:tr>
      <w:tr w:rsidR="00D57160" w:rsidRPr="00E9401C" w14:paraId="123E67B0" w14:textId="77777777" w:rsidTr="00CD56B7">
        <w:tc>
          <w:tcPr>
            <w:tcW w:w="9212" w:type="dxa"/>
            <w:shd w:val="clear" w:color="auto" w:fill="auto"/>
          </w:tcPr>
          <w:p w14:paraId="14DA3560" w14:textId="77777777" w:rsidR="00D57160" w:rsidRPr="00E9401C" w:rsidRDefault="00D57160" w:rsidP="00CD56B7">
            <w:pPr>
              <w:jc w:val="both"/>
              <w:rPr>
                <w:b/>
                <w:sz w:val="28"/>
                <w:szCs w:val="28"/>
                <w:u w:val="single"/>
                <w:lang w:val="it-IT"/>
              </w:rPr>
            </w:pPr>
          </w:p>
        </w:tc>
      </w:tr>
      <w:tr w:rsidR="00D57160" w:rsidRPr="00E9401C" w14:paraId="0560C0B5" w14:textId="77777777" w:rsidTr="00CD56B7">
        <w:tc>
          <w:tcPr>
            <w:tcW w:w="9212" w:type="dxa"/>
            <w:shd w:val="clear" w:color="auto" w:fill="auto"/>
          </w:tcPr>
          <w:p w14:paraId="7F1C8D2C" w14:textId="77777777" w:rsidR="00D57160" w:rsidRPr="00E9401C" w:rsidRDefault="00D57160" w:rsidP="00CD56B7">
            <w:pPr>
              <w:jc w:val="both"/>
              <w:rPr>
                <w:b/>
                <w:sz w:val="28"/>
                <w:szCs w:val="28"/>
                <w:u w:val="single"/>
                <w:lang w:val="it-IT"/>
              </w:rPr>
            </w:pPr>
          </w:p>
        </w:tc>
      </w:tr>
      <w:tr w:rsidR="00D57160" w:rsidRPr="00E9401C" w14:paraId="47991B7C" w14:textId="77777777" w:rsidTr="00CD56B7">
        <w:tc>
          <w:tcPr>
            <w:tcW w:w="9212" w:type="dxa"/>
            <w:shd w:val="clear" w:color="auto" w:fill="auto"/>
          </w:tcPr>
          <w:p w14:paraId="6BCD8CA2" w14:textId="77777777" w:rsidR="00D57160" w:rsidRPr="00E9401C" w:rsidRDefault="00D57160" w:rsidP="00CD56B7">
            <w:pPr>
              <w:jc w:val="both"/>
              <w:rPr>
                <w:b/>
                <w:sz w:val="28"/>
                <w:szCs w:val="28"/>
                <w:u w:val="single"/>
                <w:lang w:val="it-IT"/>
              </w:rPr>
            </w:pPr>
          </w:p>
        </w:tc>
      </w:tr>
      <w:tr w:rsidR="00D57160" w:rsidRPr="00E9401C" w14:paraId="07A261A7" w14:textId="77777777" w:rsidTr="00CD56B7">
        <w:tc>
          <w:tcPr>
            <w:tcW w:w="9212" w:type="dxa"/>
            <w:shd w:val="clear" w:color="auto" w:fill="auto"/>
          </w:tcPr>
          <w:p w14:paraId="57C04EF8" w14:textId="77777777" w:rsidR="00D57160" w:rsidRPr="00E9401C" w:rsidRDefault="00D57160" w:rsidP="00CD56B7">
            <w:pPr>
              <w:jc w:val="both"/>
              <w:rPr>
                <w:b/>
                <w:sz w:val="28"/>
                <w:szCs w:val="28"/>
                <w:u w:val="single"/>
                <w:lang w:val="it-IT"/>
              </w:rPr>
            </w:pPr>
          </w:p>
        </w:tc>
      </w:tr>
      <w:tr w:rsidR="00D57160" w:rsidRPr="00E9401C" w14:paraId="53583743" w14:textId="77777777" w:rsidTr="00CD56B7">
        <w:tc>
          <w:tcPr>
            <w:tcW w:w="9212" w:type="dxa"/>
            <w:shd w:val="clear" w:color="auto" w:fill="auto"/>
          </w:tcPr>
          <w:p w14:paraId="7B890A2C" w14:textId="77777777" w:rsidR="00D57160" w:rsidRPr="00E9401C" w:rsidRDefault="00D57160" w:rsidP="00CD56B7">
            <w:pPr>
              <w:jc w:val="both"/>
              <w:rPr>
                <w:b/>
                <w:sz w:val="28"/>
                <w:szCs w:val="28"/>
                <w:u w:val="single"/>
                <w:lang w:val="it-IT"/>
              </w:rPr>
            </w:pPr>
          </w:p>
        </w:tc>
      </w:tr>
      <w:tr w:rsidR="00D57160" w:rsidRPr="00E9401C" w14:paraId="76258AD3" w14:textId="77777777" w:rsidTr="00CD56B7">
        <w:tc>
          <w:tcPr>
            <w:tcW w:w="9212" w:type="dxa"/>
            <w:shd w:val="clear" w:color="auto" w:fill="auto"/>
          </w:tcPr>
          <w:p w14:paraId="7A4CFA26" w14:textId="77777777" w:rsidR="00D57160" w:rsidRPr="00E9401C" w:rsidRDefault="00D57160" w:rsidP="00CD56B7">
            <w:pPr>
              <w:jc w:val="both"/>
              <w:rPr>
                <w:b/>
                <w:sz w:val="28"/>
                <w:szCs w:val="28"/>
                <w:u w:val="single"/>
                <w:lang w:val="it-IT"/>
              </w:rPr>
            </w:pPr>
          </w:p>
        </w:tc>
      </w:tr>
      <w:tr w:rsidR="00D57160" w:rsidRPr="00E9401C" w14:paraId="064A1051" w14:textId="77777777" w:rsidTr="00CD56B7">
        <w:tc>
          <w:tcPr>
            <w:tcW w:w="9212" w:type="dxa"/>
            <w:shd w:val="clear" w:color="auto" w:fill="auto"/>
          </w:tcPr>
          <w:p w14:paraId="194BA6C8" w14:textId="77777777" w:rsidR="00D57160" w:rsidRPr="00E9401C" w:rsidRDefault="00D57160" w:rsidP="00CD56B7">
            <w:pPr>
              <w:jc w:val="both"/>
              <w:rPr>
                <w:b/>
                <w:sz w:val="28"/>
                <w:szCs w:val="28"/>
                <w:u w:val="single"/>
                <w:lang w:val="it-IT"/>
              </w:rPr>
            </w:pPr>
          </w:p>
        </w:tc>
      </w:tr>
    </w:tbl>
    <w:p w14:paraId="626095BE" w14:textId="77777777" w:rsidR="00D57160" w:rsidRDefault="00D57160" w:rsidP="00D57160">
      <w:pPr>
        <w:jc w:val="both"/>
        <w:rPr>
          <w:b/>
          <w:sz w:val="28"/>
          <w:szCs w:val="28"/>
          <w:u w:val="single"/>
          <w:lang w:val="it-IT"/>
        </w:rPr>
      </w:pPr>
    </w:p>
    <w:p w14:paraId="2E5D7B35" w14:textId="03160900" w:rsidR="00D57160" w:rsidRPr="003F0B8F" w:rsidRDefault="00D57160" w:rsidP="00D57160">
      <w:pPr>
        <w:jc w:val="both"/>
        <w:rPr>
          <w:b/>
          <w:sz w:val="28"/>
          <w:szCs w:val="28"/>
          <w:u w:val="single"/>
        </w:rPr>
      </w:pPr>
      <w:r w:rsidRPr="003F0B8F">
        <w:rPr>
          <w:b/>
          <w:sz w:val="28"/>
          <w:szCs w:val="28"/>
          <w:u w:val="single"/>
        </w:rPr>
        <w:t>Au</w:t>
      </w:r>
      <w:r w:rsidR="003F0B8F" w:rsidRPr="003F0B8F">
        <w:rPr>
          <w:b/>
          <w:sz w:val="28"/>
          <w:szCs w:val="28"/>
          <w:u w:val="single"/>
        </w:rPr>
        <w:t>ß</w:t>
      </w:r>
      <w:r w:rsidRPr="003F0B8F">
        <w:rPr>
          <w:b/>
          <w:sz w:val="28"/>
          <w:szCs w:val="28"/>
          <w:u w:val="single"/>
        </w:rPr>
        <w:t>erordentliche Tätigkeit:</w:t>
      </w:r>
    </w:p>
    <w:p w14:paraId="534C6A48" w14:textId="77777777" w:rsidR="00D57160" w:rsidRDefault="00D57160" w:rsidP="00D57160">
      <w:pPr>
        <w:jc w:val="both"/>
        <w:rPr>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57160" w:rsidRPr="00E9401C" w14:paraId="5EE2DAC9" w14:textId="77777777" w:rsidTr="00CD56B7">
        <w:tc>
          <w:tcPr>
            <w:tcW w:w="9212" w:type="dxa"/>
            <w:shd w:val="clear" w:color="auto" w:fill="auto"/>
          </w:tcPr>
          <w:p w14:paraId="359637AE" w14:textId="77777777" w:rsidR="00D57160" w:rsidRPr="00E9401C" w:rsidRDefault="00D57160" w:rsidP="00CD56B7">
            <w:pPr>
              <w:jc w:val="both"/>
              <w:rPr>
                <w:lang w:val="it-IT"/>
              </w:rPr>
            </w:pPr>
          </w:p>
        </w:tc>
      </w:tr>
      <w:tr w:rsidR="00D57160" w:rsidRPr="00E9401C" w14:paraId="7F52216E" w14:textId="77777777" w:rsidTr="00CD56B7">
        <w:tc>
          <w:tcPr>
            <w:tcW w:w="9212" w:type="dxa"/>
            <w:shd w:val="clear" w:color="auto" w:fill="auto"/>
          </w:tcPr>
          <w:p w14:paraId="3FF04349" w14:textId="77777777" w:rsidR="00D57160" w:rsidRPr="00E9401C" w:rsidRDefault="00D57160" w:rsidP="00CD56B7">
            <w:pPr>
              <w:jc w:val="both"/>
              <w:rPr>
                <w:sz w:val="28"/>
                <w:szCs w:val="28"/>
                <w:lang w:val="it-IT"/>
              </w:rPr>
            </w:pPr>
          </w:p>
        </w:tc>
      </w:tr>
      <w:tr w:rsidR="00D57160" w:rsidRPr="00E9401C" w14:paraId="0DDC1414" w14:textId="77777777" w:rsidTr="00CD56B7">
        <w:tc>
          <w:tcPr>
            <w:tcW w:w="9212" w:type="dxa"/>
            <w:shd w:val="clear" w:color="auto" w:fill="auto"/>
          </w:tcPr>
          <w:p w14:paraId="0CD977F8" w14:textId="77777777" w:rsidR="00D57160" w:rsidRPr="00E9401C" w:rsidRDefault="00D57160" w:rsidP="00CD56B7">
            <w:pPr>
              <w:jc w:val="both"/>
              <w:rPr>
                <w:sz w:val="28"/>
                <w:szCs w:val="28"/>
                <w:lang w:val="it-IT"/>
              </w:rPr>
            </w:pPr>
          </w:p>
        </w:tc>
      </w:tr>
      <w:tr w:rsidR="00D57160" w:rsidRPr="00E9401C" w14:paraId="0C34D012" w14:textId="77777777" w:rsidTr="00CD56B7">
        <w:tc>
          <w:tcPr>
            <w:tcW w:w="9212" w:type="dxa"/>
            <w:shd w:val="clear" w:color="auto" w:fill="auto"/>
          </w:tcPr>
          <w:p w14:paraId="4EFAF278" w14:textId="77777777" w:rsidR="00D57160" w:rsidRPr="00E9401C" w:rsidRDefault="00D57160" w:rsidP="00CD56B7">
            <w:pPr>
              <w:jc w:val="both"/>
              <w:rPr>
                <w:sz w:val="28"/>
                <w:szCs w:val="28"/>
                <w:lang w:val="it-IT"/>
              </w:rPr>
            </w:pPr>
          </w:p>
        </w:tc>
      </w:tr>
      <w:tr w:rsidR="00D57160" w:rsidRPr="00E9401C" w14:paraId="7C74A1C0" w14:textId="77777777" w:rsidTr="00CD56B7">
        <w:tc>
          <w:tcPr>
            <w:tcW w:w="9212" w:type="dxa"/>
            <w:shd w:val="clear" w:color="auto" w:fill="auto"/>
          </w:tcPr>
          <w:p w14:paraId="611EFA49" w14:textId="77777777" w:rsidR="00D57160" w:rsidRPr="00E9401C" w:rsidRDefault="00D57160" w:rsidP="00CD56B7">
            <w:pPr>
              <w:jc w:val="both"/>
              <w:rPr>
                <w:sz w:val="28"/>
                <w:szCs w:val="28"/>
                <w:lang w:val="it-IT"/>
              </w:rPr>
            </w:pPr>
          </w:p>
        </w:tc>
      </w:tr>
      <w:tr w:rsidR="00D57160" w:rsidRPr="00E9401C" w14:paraId="1D450563" w14:textId="77777777" w:rsidTr="00CD56B7">
        <w:tc>
          <w:tcPr>
            <w:tcW w:w="9212" w:type="dxa"/>
            <w:shd w:val="clear" w:color="auto" w:fill="auto"/>
          </w:tcPr>
          <w:p w14:paraId="216E3DC9" w14:textId="77777777" w:rsidR="00D57160" w:rsidRPr="00E9401C" w:rsidRDefault="00D57160" w:rsidP="00CD56B7">
            <w:pPr>
              <w:jc w:val="both"/>
              <w:rPr>
                <w:sz w:val="28"/>
                <w:szCs w:val="28"/>
                <w:lang w:val="it-IT"/>
              </w:rPr>
            </w:pPr>
          </w:p>
        </w:tc>
      </w:tr>
      <w:tr w:rsidR="00D57160" w:rsidRPr="00E9401C" w14:paraId="39BA6028" w14:textId="77777777" w:rsidTr="00CD56B7">
        <w:tc>
          <w:tcPr>
            <w:tcW w:w="9212" w:type="dxa"/>
            <w:shd w:val="clear" w:color="auto" w:fill="auto"/>
          </w:tcPr>
          <w:p w14:paraId="7BEC77BC" w14:textId="77777777" w:rsidR="00D57160" w:rsidRPr="00E9401C" w:rsidRDefault="00D57160" w:rsidP="00CD56B7">
            <w:pPr>
              <w:jc w:val="both"/>
              <w:rPr>
                <w:sz w:val="28"/>
                <w:szCs w:val="28"/>
                <w:lang w:val="it-IT"/>
              </w:rPr>
            </w:pPr>
          </w:p>
        </w:tc>
      </w:tr>
      <w:tr w:rsidR="00D57160" w:rsidRPr="00E9401C" w14:paraId="4927A6F6" w14:textId="77777777" w:rsidTr="00CD56B7">
        <w:tc>
          <w:tcPr>
            <w:tcW w:w="9212" w:type="dxa"/>
            <w:shd w:val="clear" w:color="auto" w:fill="auto"/>
          </w:tcPr>
          <w:p w14:paraId="3E07B7EC" w14:textId="77777777" w:rsidR="00D57160" w:rsidRPr="00E9401C" w:rsidRDefault="00D57160" w:rsidP="00CD56B7">
            <w:pPr>
              <w:jc w:val="both"/>
              <w:rPr>
                <w:sz w:val="28"/>
                <w:szCs w:val="28"/>
                <w:lang w:val="it-IT"/>
              </w:rPr>
            </w:pPr>
          </w:p>
        </w:tc>
      </w:tr>
      <w:tr w:rsidR="00D57160" w:rsidRPr="00E9401C" w14:paraId="6AE12C3D" w14:textId="77777777" w:rsidTr="00CD56B7">
        <w:tc>
          <w:tcPr>
            <w:tcW w:w="9212" w:type="dxa"/>
            <w:shd w:val="clear" w:color="auto" w:fill="auto"/>
          </w:tcPr>
          <w:p w14:paraId="113CF71F" w14:textId="77777777" w:rsidR="00D57160" w:rsidRPr="00E9401C" w:rsidRDefault="00D57160" w:rsidP="00CD56B7">
            <w:pPr>
              <w:jc w:val="both"/>
              <w:rPr>
                <w:sz w:val="28"/>
                <w:szCs w:val="28"/>
                <w:lang w:val="it-IT"/>
              </w:rPr>
            </w:pPr>
          </w:p>
        </w:tc>
      </w:tr>
      <w:tr w:rsidR="00D57160" w:rsidRPr="00E9401C" w14:paraId="3313D797" w14:textId="77777777" w:rsidTr="00CD56B7">
        <w:tc>
          <w:tcPr>
            <w:tcW w:w="9212" w:type="dxa"/>
            <w:shd w:val="clear" w:color="auto" w:fill="auto"/>
          </w:tcPr>
          <w:p w14:paraId="5B6B010B" w14:textId="77777777" w:rsidR="00D57160" w:rsidRPr="00E9401C" w:rsidRDefault="00D57160" w:rsidP="00CD56B7">
            <w:pPr>
              <w:jc w:val="both"/>
              <w:rPr>
                <w:sz w:val="28"/>
                <w:szCs w:val="28"/>
                <w:lang w:val="it-IT"/>
              </w:rPr>
            </w:pPr>
          </w:p>
        </w:tc>
      </w:tr>
      <w:tr w:rsidR="00D57160" w:rsidRPr="00E9401C" w14:paraId="64DFFA8D" w14:textId="77777777" w:rsidTr="00CD56B7">
        <w:tc>
          <w:tcPr>
            <w:tcW w:w="9212" w:type="dxa"/>
            <w:shd w:val="clear" w:color="auto" w:fill="auto"/>
          </w:tcPr>
          <w:p w14:paraId="1B429878" w14:textId="77777777" w:rsidR="00D57160" w:rsidRPr="00E9401C" w:rsidRDefault="00D57160" w:rsidP="00CD56B7">
            <w:pPr>
              <w:jc w:val="both"/>
              <w:rPr>
                <w:sz w:val="28"/>
                <w:szCs w:val="28"/>
                <w:lang w:val="it-IT"/>
              </w:rPr>
            </w:pPr>
          </w:p>
        </w:tc>
      </w:tr>
      <w:tr w:rsidR="00D57160" w:rsidRPr="00E9401C" w14:paraId="172ACF95" w14:textId="77777777" w:rsidTr="00CD56B7">
        <w:tc>
          <w:tcPr>
            <w:tcW w:w="9212" w:type="dxa"/>
            <w:shd w:val="clear" w:color="auto" w:fill="auto"/>
          </w:tcPr>
          <w:p w14:paraId="7F9BCD95" w14:textId="77777777" w:rsidR="00D57160" w:rsidRPr="00E9401C" w:rsidRDefault="00D57160" w:rsidP="00CD56B7">
            <w:pPr>
              <w:jc w:val="both"/>
              <w:rPr>
                <w:sz w:val="28"/>
                <w:szCs w:val="28"/>
                <w:lang w:val="it-IT"/>
              </w:rPr>
            </w:pPr>
          </w:p>
        </w:tc>
      </w:tr>
      <w:tr w:rsidR="00D57160" w:rsidRPr="00E9401C" w14:paraId="67B5CE33" w14:textId="77777777" w:rsidTr="00CD56B7">
        <w:tc>
          <w:tcPr>
            <w:tcW w:w="9212" w:type="dxa"/>
            <w:shd w:val="clear" w:color="auto" w:fill="auto"/>
          </w:tcPr>
          <w:p w14:paraId="606A43BF" w14:textId="77777777" w:rsidR="00D57160" w:rsidRPr="00E9401C" w:rsidRDefault="00D57160" w:rsidP="00CD56B7">
            <w:pPr>
              <w:jc w:val="both"/>
              <w:rPr>
                <w:sz w:val="28"/>
                <w:szCs w:val="28"/>
                <w:lang w:val="it-IT"/>
              </w:rPr>
            </w:pPr>
          </w:p>
        </w:tc>
      </w:tr>
      <w:tr w:rsidR="00D57160" w:rsidRPr="00E9401C" w14:paraId="5A28B15D" w14:textId="77777777" w:rsidTr="00CD56B7">
        <w:tc>
          <w:tcPr>
            <w:tcW w:w="9212" w:type="dxa"/>
            <w:shd w:val="clear" w:color="auto" w:fill="auto"/>
          </w:tcPr>
          <w:p w14:paraId="44B4763C" w14:textId="77777777" w:rsidR="00D57160" w:rsidRPr="00E9401C" w:rsidRDefault="00D57160" w:rsidP="00CD56B7">
            <w:pPr>
              <w:jc w:val="both"/>
              <w:rPr>
                <w:sz w:val="28"/>
                <w:szCs w:val="28"/>
                <w:lang w:val="it-IT"/>
              </w:rPr>
            </w:pPr>
          </w:p>
        </w:tc>
      </w:tr>
      <w:tr w:rsidR="00D57160" w:rsidRPr="00E9401C" w14:paraId="53D3ED16" w14:textId="77777777" w:rsidTr="00CD56B7">
        <w:tc>
          <w:tcPr>
            <w:tcW w:w="9212" w:type="dxa"/>
            <w:shd w:val="clear" w:color="auto" w:fill="auto"/>
          </w:tcPr>
          <w:p w14:paraId="66292742" w14:textId="77777777" w:rsidR="00D57160" w:rsidRPr="00E9401C" w:rsidRDefault="00D57160" w:rsidP="00CD56B7">
            <w:pPr>
              <w:jc w:val="both"/>
              <w:rPr>
                <w:sz w:val="28"/>
                <w:szCs w:val="28"/>
                <w:lang w:val="it-IT"/>
              </w:rPr>
            </w:pPr>
          </w:p>
        </w:tc>
      </w:tr>
      <w:tr w:rsidR="00D57160" w:rsidRPr="00E9401C" w14:paraId="70B539BD" w14:textId="77777777" w:rsidTr="00CD56B7">
        <w:tc>
          <w:tcPr>
            <w:tcW w:w="9212" w:type="dxa"/>
            <w:shd w:val="clear" w:color="auto" w:fill="auto"/>
          </w:tcPr>
          <w:p w14:paraId="043B443B" w14:textId="77777777" w:rsidR="00D57160" w:rsidRPr="00E9401C" w:rsidRDefault="00D57160" w:rsidP="00CD56B7">
            <w:pPr>
              <w:jc w:val="both"/>
              <w:rPr>
                <w:sz w:val="28"/>
                <w:szCs w:val="28"/>
                <w:lang w:val="it-IT"/>
              </w:rPr>
            </w:pPr>
          </w:p>
        </w:tc>
      </w:tr>
    </w:tbl>
    <w:p w14:paraId="7374EB3D" w14:textId="77777777" w:rsidR="003100BA" w:rsidRDefault="003100BA">
      <w:pPr>
        <w:jc w:val="center"/>
        <w:rPr>
          <w:sz w:val="12"/>
        </w:rPr>
      </w:pPr>
    </w:p>
    <w:p w14:paraId="67716C6F" w14:textId="77777777" w:rsidR="003100BA" w:rsidRDefault="003100BA">
      <w:pPr>
        <w:pStyle w:val="berschrift9"/>
      </w:pPr>
      <w:r>
        <w:rPr>
          <w:spacing w:val="30"/>
        </w:rPr>
        <w:lastRenderedPageBreak/>
        <w:t>Finanzierungsplan für die ordentliche Tätigkeit</w:t>
      </w:r>
    </w:p>
    <w:p w14:paraId="0559C01C" w14:textId="77777777" w:rsidR="003100BA" w:rsidRDefault="003100BA">
      <w:pPr>
        <w:pStyle w:val="berschrift6"/>
        <w:rPr>
          <w:spacing w:val="30"/>
        </w:rPr>
      </w:pPr>
    </w:p>
    <w:p w14:paraId="5F2BA738" w14:textId="77777777" w:rsidR="003100BA" w:rsidRDefault="003100BA">
      <w:pPr>
        <w:pStyle w:val="berschrift6"/>
      </w:pPr>
      <w:r>
        <w:rPr>
          <w:spacing w:val="120"/>
        </w:rPr>
        <w:t xml:space="preserve">Jahr </w:t>
      </w:r>
      <w:r w:rsidR="005A60EE">
        <w:rPr>
          <w:spacing w:val="120"/>
        </w:rPr>
        <w:t>20</w:t>
      </w:r>
      <w:r w:rsidR="00BF39AA">
        <w:rPr>
          <w:spacing w:val="120"/>
        </w:rPr>
        <w:t>2</w:t>
      </w:r>
      <w:r w:rsidR="00E21561">
        <w:rPr>
          <w:spacing w:val="120"/>
        </w:rPr>
        <w:t>2</w:t>
      </w:r>
    </w:p>
    <w:p w14:paraId="28BB0043" w14:textId="77777777" w:rsidR="003100BA" w:rsidRDefault="003100BA">
      <w:pPr>
        <w:rPr>
          <w:spacing w:val="120"/>
        </w:rPr>
      </w:pPr>
    </w:p>
    <w:tbl>
      <w:tblPr>
        <w:tblW w:w="0" w:type="auto"/>
        <w:tblInd w:w="-517" w:type="dxa"/>
        <w:tblLayout w:type="fixed"/>
        <w:tblCellMar>
          <w:left w:w="70" w:type="dxa"/>
          <w:right w:w="70" w:type="dxa"/>
        </w:tblCellMar>
        <w:tblLook w:val="0000" w:firstRow="0" w:lastRow="0" w:firstColumn="0" w:lastColumn="0" w:noHBand="0" w:noVBand="0"/>
      </w:tblPr>
      <w:tblGrid>
        <w:gridCol w:w="3686"/>
        <w:gridCol w:w="1417"/>
        <w:gridCol w:w="3686"/>
        <w:gridCol w:w="1457"/>
      </w:tblGrid>
      <w:tr w:rsidR="003100BA" w14:paraId="058DFFF9" w14:textId="77777777">
        <w:trPr>
          <w:cantSplit/>
          <w:trHeight w:val="495"/>
        </w:trPr>
        <w:tc>
          <w:tcPr>
            <w:tcW w:w="5103" w:type="dxa"/>
            <w:gridSpan w:val="2"/>
            <w:tcBorders>
              <w:top w:val="single" w:sz="4" w:space="0" w:color="000000"/>
              <w:left w:val="single" w:sz="4" w:space="0" w:color="000000"/>
              <w:bottom w:val="single" w:sz="4" w:space="0" w:color="000000"/>
            </w:tcBorders>
            <w:shd w:val="clear" w:color="auto" w:fill="auto"/>
            <w:vAlign w:val="center"/>
          </w:tcPr>
          <w:p w14:paraId="2905D9EA" w14:textId="77777777" w:rsidR="003100BA" w:rsidRDefault="003100BA">
            <w:pPr>
              <w:pStyle w:val="berschrift7"/>
            </w:pPr>
            <w:r>
              <w:rPr>
                <w:b/>
                <w:sz w:val="26"/>
                <w:szCs w:val="26"/>
              </w:rPr>
              <w:t>A) Ordentliche Einnahmen</w:t>
            </w:r>
          </w:p>
        </w:tc>
        <w:tc>
          <w:tcPr>
            <w:tcW w:w="51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5BC19" w14:textId="77777777" w:rsidR="003100BA" w:rsidRDefault="003100BA">
            <w:pPr>
              <w:pStyle w:val="berschrift7"/>
            </w:pPr>
            <w:r>
              <w:rPr>
                <w:b/>
                <w:sz w:val="26"/>
                <w:szCs w:val="26"/>
              </w:rPr>
              <w:t>A) Ordentliche Ausgaben</w:t>
            </w:r>
          </w:p>
        </w:tc>
      </w:tr>
      <w:tr w:rsidR="003100BA" w14:paraId="52728CB7" w14:textId="77777777">
        <w:trPr>
          <w:trHeight w:val="416"/>
        </w:trPr>
        <w:tc>
          <w:tcPr>
            <w:tcW w:w="3686" w:type="dxa"/>
            <w:tcBorders>
              <w:top w:val="single" w:sz="4" w:space="0" w:color="000000"/>
              <w:left w:val="single" w:sz="4" w:space="0" w:color="000000"/>
              <w:bottom w:val="single" w:sz="4" w:space="0" w:color="000000"/>
            </w:tcBorders>
            <w:shd w:val="clear" w:color="auto" w:fill="auto"/>
            <w:vAlign w:val="center"/>
          </w:tcPr>
          <w:p w14:paraId="33A1B4B8" w14:textId="77777777" w:rsidR="003100BA" w:rsidRDefault="003100BA">
            <w:pPr>
              <w:jc w:val="both"/>
            </w:pPr>
            <w:r>
              <w:rPr>
                <w:sz w:val="22"/>
              </w:rPr>
              <w:t>Beschreibung der Einnahmequellen</w:t>
            </w:r>
          </w:p>
        </w:tc>
        <w:tc>
          <w:tcPr>
            <w:tcW w:w="1417" w:type="dxa"/>
            <w:tcBorders>
              <w:top w:val="single" w:sz="4" w:space="0" w:color="000000"/>
              <w:left w:val="single" w:sz="4" w:space="0" w:color="000000"/>
              <w:bottom w:val="single" w:sz="4" w:space="0" w:color="000000"/>
            </w:tcBorders>
            <w:shd w:val="clear" w:color="auto" w:fill="auto"/>
            <w:vAlign w:val="center"/>
          </w:tcPr>
          <w:p w14:paraId="5D9ED8B3" w14:textId="77777777" w:rsidR="003100BA" w:rsidRDefault="003100BA">
            <w:pPr>
              <w:pStyle w:val="berschrift7"/>
            </w:pPr>
            <w:r>
              <w:t>Betrag</w:t>
            </w:r>
          </w:p>
        </w:tc>
        <w:tc>
          <w:tcPr>
            <w:tcW w:w="3686" w:type="dxa"/>
            <w:tcBorders>
              <w:top w:val="single" w:sz="4" w:space="0" w:color="000000"/>
              <w:left w:val="single" w:sz="4" w:space="0" w:color="000000"/>
              <w:bottom w:val="single" w:sz="4" w:space="0" w:color="000000"/>
            </w:tcBorders>
            <w:shd w:val="clear" w:color="auto" w:fill="auto"/>
            <w:vAlign w:val="center"/>
          </w:tcPr>
          <w:p w14:paraId="31EC2D69" w14:textId="77777777" w:rsidR="003100BA" w:rsidRDefault="003100BA">
            <w:pPr>
              <w:snapToGrid w:val="0"/>
              <w:jc w:val="both"/>
              <w:rPr>
                <w:sz w:val="22"/>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6DB94" w14:textId="77777777" w:rsidR="003100BA" w:rsidRDefault="003100BA">
            <w:pPr>
              <w:pStyle w:val="berschrift7"/>
              <w:numPr>
                <w:ilvl w:val="0"/>
                <w:numId w:val="0"/>
              </w:numPr>
              <w:snapToGrid w:val="0"/>
              <w:ind w:left="1296"/>
              <w:rPr>
                <w:sz w:val="22"/>
              </w:rPr>
            </w:pPr>
          </w:p>
        </w:tc>
      </w:tr>
      <w:tr w:rsidR="003100BA" w14:paraId="3BAAB6DA" w14:textId="77777777">
        <w:trPr>
          <w:trHeight w:val="414"/>
        </w:trPr>
        <w:tc>
          <w:tcPr>
            <w:tcW w:w="3686" w:type="dxa"/>
            <w:tcBorders>
              <w:top w:val="single" w:sz="4" w:space="0" w:color="000000"/>
              <w:left w:val="single" w:sz="4" w:space="0" w:color="000000"/>
              <w:bottom w:val="single" w:sz="4" w:space="0" w:color="000000"/>
            </w:tcBorders>
            <w:shd w:val="clear" w:color="auto" w:fill="auto"/>
            <w:vAlign w:val="center"/>
          </w:tcPr>
          <w:p w14:paraId="0F8D1B0E"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353A202"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2A7AE9DD"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A9388" w14:textId="77777777" w:rsidR="003100BA" w:rsidRDefault="003100BA">
            <w:pPr>
              <w:snapToGrid w:val="0"/>
              <w:jc w:val="both"/>
            </w:pPr>
          </w:p>
        </w:tc>
      </w:tr>
      <w:tr w:rsidR="003100BA" w14:paraId="75264C99" w14:textId="77777777">
        <w:trPr>
          <w:trHeight w:val="420"/>
        </w:trPr>
        <w:tc>
          <w:tcPr>
            <w:tcW w:w="3686" w:type="dxa"/>
            <w:tcBorders>
              <w:top w:val="single" w:sz="4" w:space="0" w:color="000000"/>
              <w:left w:val="single" w:sz="4" w:space="0" w:color="000000"/>
              <w:bottom w:val="single" w:sz="4" w:space="0" w:color="000000"/>
            </w:tcBorders>
            <w:shd w:val="clear" w:color="auto" w:fill="auto"/>
            <w:vAlign w:val="center"/>
          </w:tcPr>
          <w:p w14:paraId="1F3598FF"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663B3345"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082AC698"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779A" w14:textId="77777777" w:rsidR="003100BA" w:rsidRDefault="003100BA">
            <w:pPr>
              <w:snapToGrid w:val="0"/>
              <w:jc w:val="both"/>
            </w:pPr>
          </w:p>
        </w:tc>
      </w:tr>
      <w:tr w:rsidR="003100BA" w14:paraId="521F67F0" w14:textId="77777777">
        <w:trPr>
          <w:trHeight w:val="411"/>
        </w:trPr>
        <w:tc>
          <w:tcPr>
            <w:tcW w:w="3686" w:type="dxa"/>
            <w:tcBorders>
              <w:top w:val="single" w:sz="4" w:space="0" w:color="000000"/>
              <w:left w:val="single" w:sz="4" w:space="0" w:color="000000"/>
              <w:bottom w:val="single" w:sz="4" w:space="0" w:color="000000"/>
            </w:tcBorders>
            <w:shd w:val="clear" w:color="auto" w:fill="auto"/>
            <w:vAlign w:val="center"/>
          </w:tcPr>
          <w:p w14:paraId="59557AF3"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F5A8F60"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103B1A36"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95645" w14:textId="77777777" w:rsidR="003100BA" w:rsidRDefault="003100BA">
            <w:pPr>
              <w:snapToGrid w:val="0"/>
              <w:jc w:val="both"/>
            </w:pPr>
          </w:p>
        </w:tc>
      </w:tr>
      <w:tr w:rsidR="003100BA" w14:paraId="7671B37C" w14:textId="77777777">
        <w:trPr>
          <w:trHeight w:val="411"/>
        </w:trPr>
        <w:tc>
          <w:tcPr>
            <w:tcW w:w="3686" w:type="dxa"/>
            <w:tcBorders>
              <w:top w:val="single" w:sz="4" w:space="0" w:color="000000"/>
              <w:left w:val="single" w:sz="4" w:space="0" w:color="000000"/>
              <w:bottom w:val="single" w:sz="4" w:space="0" w:color="000000"/>
            </w:tcBorders>
            <w:shd w:val="clear" w:color="auto" w:fill="auto"/>
            <w:vAlign w:val="center"/>
          </w:tcPr>
          <w:p w14:paraId="19E337FC"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CE77133"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15EE8347"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EF4C9" w14:textId="77777777" w:rsidR="003100BA" w:rsidRDefault="003100BA">
            <w:pPr>
              <w:snapToGrid w:val="0"/>
              <w:jc w:val="both"/>
            </w:pPr>
          </w:p>
        </w:tc>
      </w:tr>
      <w:tr w:rsidR="003100BA" w14:paraId="63464A4A" w14:textId="77777777">
        <w:trPr>
          <w:trHeight w:val="418"/>
        </w:trPr>
        <w:tc>
          <w:tcPr>
            <w:tcW w:w="3686" w:type="dxa"/>
            <w:tcBorders>
              <w:top w:val="single" w:sz="4" w:space="0" w:color="000000"/>
              <w:left w:val="single" w:sz="4" w:space="0" w:color="000000"/>
              <w:bottom w:val="single" w:sz="4" w:space="0" w:color="000000"/>
            </w:tcBorders>
            <w:shd w:val="clear" w:color="auto" w:fill="auto"/>
            <w:vAlign w:val="center"/>
          </w:tcPr>
          <w:p w14:paraId="02FF8E9E"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210EEC89"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549512E5"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2C4D6" w14:textId="77777777" w:rsidR="003100BA" w:rsidRDefault="003100BA">
            <w:pPr>
              <w:snapToGrid w:val="0"/>
              <w:jc w:val="both"/>
            </w:pPr>
          </w:p>
        </w:tc>
      </w:tr>
      <w:tr w:rsidR="003100BA" w14:paraId="4B106DFC"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1A9CDF2A"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0F29FF6A"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59383EFA"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E2DF" w14:textId="77777777" w:rsidR="003100BA" w:rsidRDefault="003100BA">
            <w:pPr>
              <w:snapToGrid w:val="0"/>
              <w:jc w:val="both"/>
            </w:pPr>
          </w:p>
        </w:tc>
      </w:tr>
      <w:tr w:rsidR="003100BA" w14:paraId="5408A7ED"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505848BE"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65EB85F3"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177EAED2"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6535" w14:textId="77777777" w:rsidR="003100BA" w:rsidRDefault="003100BA">
            <w:pPr>
              <w:snapToGrid w:val="0"/>
              <w:jc w:val="both"/>
            </w:pPr>
          </w:p>
        </w:tc>
      </w:tr>
      <w:tr w:rsidR="003100BA" w14:paraId="22E42F46"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6B1F0ABC"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20EBADC2"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0C75AED7"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12CE6" w14:textId="77777777" w:rsidR="003100BA" w:rsidRDefault="003100BA">
            <w:pPr>
              <w:snapToGrid w:val="0"/>
              <w:jc w:val="both"/>
            </w:pPr>
          </w:p>
        </w:tc>
      </w:tr>
      <w:tr w:rsidR="003100BA" w14:paraId="629EB71E"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26F6615B"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55019A21"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3982B510"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EED1" w14:textId="77777777" w:rsidR="003100BA" w:rsidRDefault="003100BA">
            <w:pPr>
              <w:snapToGrid w:val="0"/>
              <w:jc w:val="both"/>
            </w:pPr>
          </w:p>
        </w:tc>
      </w:tr>
      <w:tr w:rsidR="003100BA" w14:paraId="56A0F793"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7DE3E903"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2B6F269B"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6228CE5D"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1BF9E" w14:textId="77777777" w:rsidR="003100BA" w:rsidRDefault="003100BA">
            <w:pPr>
              <w:snapToGrid w:val="0"/>
              <w:jc w:val="both"/>
            </w:pPr>
          </w:p>
        </w:tc>
      </w:tr>
      <w:tr w:rsidR="003100BA" w14:paraId="34308ADE"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7846A0CF"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4894204E"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75A83AF5"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AB50D" w14:textId="77777777" w:rsidR="003100BA" w:rsidRDefault="003100BA">
            <w:pPr>
              <w:snapToGrid w:val="0"/>
              <w:jc w:val="both"/>
            </w:pPr>
          </w:p>
        </w:tc>
      </w:tr>
      <w:tr w:rsidR="003100BA" w14:paraId="6FC35AAF"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454C23A4"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15001EE0"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40AD381D"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87FA" w14:textId="77777777" w:rsidR="003100BA" w:rsidRDefault="003100BA">
            <w:pPr>
              <w:snapToGrid w:val="0"/>
              <w:jc w:val="both"/>
            </w:pPr>
          </w:p>
        </w:tc>
      </w:tr>
      <w:tr w:rsidR="003100BA" w14:paraId="5880D6F4"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347AD5C0"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6766E90F"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7207DB22"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E9CC4" w14:textId="77777777" w:rsidR="003100BA" w:rsidRDefault="003100BA">
            <w:pPr>
              <w:snapToGrid w:val="0"/>
              <w:jc w:val="both"/>
            </w:pPr>
          </w:p>
        </w:tc>
      </w:tr>
      <w:tr w:rsidR="003100BA" w14:paraId="4244F1C7"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61C340FB"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1AA0BE12"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23A866B2"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8904F" w14:textId="77777777" w:rsidR="003100BA" w:rsidRDefault="003100BA">
            <w:pPr>
              <w:snapToGrid w:val="0"/>
              <w:jc w:val="both"/>
            </w:pPr>
          </w:p>
        </w:tc>
      </w:tr>
      <w:tr w:rsidR="003100BA" w14:paraId="14BD5032"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69FC3948"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0C2E5EC5"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69F65659"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89AC" w14:textId="77777777" w:rsidR="003100BA" w:rsidRDefault="003100BA">
            <w:pPr>
              <w:snapToGrid w:val="0"/>
              <w:jc w:val="both"/>
            </w:pPr>
          </w:p>
        </w:tc>
      </w:tr>
      <w:tr w:rsidR="003100BA" w14:paraId="57E0034D"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3DBA574B"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0B3BCE0"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7A61B50A"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2E68" w14:textId="77777777" w:rsidR="003100BA" w:rsidRDefault="003100BA">
            <w:pPr>
              <w:snapToGrid w:val="0"/>
              <w:jc w:val="both"/>
            </w:pPr>
          </w:p>
        </w:tc>
      </w:tr>
      <w:tr w:rsidR="003100BA" w14:paraId="3D9DDA0E"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47EB91AA"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34007CB"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3A77B2D7"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4AF82" w14:textId="77777777" w:rsidR="003100BA" w:rsidRDefault="003100BA">
            <w:pPr>
              <w:snapToGrid w:val="0"/>
              <w:jc w:val="both"/>
            </w:pPr>
          </w:p>
        </w:tc>
      </w:tr>
      <w:tr w:rsidR="003100BA" w14:paraId="65603D05"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6BC31E07"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3763F5AB"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10D4762B"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0951" w14:textId="77777777" w:rsidR="003100BA" w:rsidRDefault="003100BA">
            <w:pPr>
              <w:snapToGrid w:val="0"/>
              <w:jc w:val="both"/>
            </w:pPr>
          </w:p>
        </w:tc>
      </w:tr>
      <w:tr w:rsidR="003100BA" w14:paraId="6A64F294"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3811C56E" w14:textId="77777777" w:rsidR="003100BA" w:rsidRDefault="003100BA">
            <w:pPr>
              <w:snapToGrid w:val="0"/>
              <w:jc w:val="both"/>
            </w:pPr>
          </w:p>
        </w:tc>
        <w:tc>
          <w:tcPr>
            <w:tcW w:w="1417" w:type="dxa"/>
            <w:tcBorders>
              <w:top w:val="single" w:sz="4" w:space="0" w:color="000000"/>
              <w:left w:val="single" w:sz="4" w:space="0" w:color="000000"/>
              <w:bottom w:val="single" w:sz="4" w:space="0" w:color="000000"/>
            </w:tcBorders>
            <w:shd w:val="clear" w:color="auto" w:fill="auto"/>
            <w:vAlign w:val="center"/>
          </w:tcPr>
          <w:p w14:paraId="1CCFD3EC"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6C01B8BB"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E063" w14:textId="77777777" w:rsidR="003100BA" w:rsidRDefault="003100BA">
            <w:pPr>
              <w:snapToGrid w:val="0"/>
              <w:jc w:val="both"/>
            </w:pPr>
          </w:p>
        </w:tc>
      </w:tr>
      <w:tr w:rsidR="003100BA" w14:paraId="54C0F134" w14:textId="77777777">
        <w:trPr>
          <w:trHeight w:val="410"/>
        </w:trPr>
        <w:tc>
          <w:tcPr>
            <w:tcW w:w="3686" w:type="dxa"/>
            <w:tcBorders>
              <w:top w:val="single" w:sz="4" w:space="0" w:color="000000"/>
              <w:left w:val="single" w:sz="4" w:space="0" w:color="000000"/>
              <w:bottom w:val="single" w:sz="4" w:space="0" w:color="000000"/>
            </w:tcBorders>
            <w:shd w:val="clear" w:color="auto" w:fill="auto"/>
            <w:vAlign w:val="center"/>
          </w:tcPr>
          <w:p w14:paraId="3DBB15F2" w14:textId="77777777" w:rsidR="003100BA" w:rsidRDefault="00B92C24">
            <w:pPr>
              <w:snapToGrid w:val="0"/>
              <w:jc w:val="both"/>
            </w:pPr>
            <w:r>
              <w:t>Sponsoren</w:t>
            </w:r>
          </w:p>
        </w:tc>
        <w:tc>
          <w:tcPr>
            <w:tcW w:w="1417" w:type="dxa"/>
            <w:tcBorders>
              <w:top w:val="single" w:sz="4" w:space="0" w:color="000000"/>
              <w:left w:val="single" w:sz="4" w:space="0" w:color="000000"/>
              <w:bottom w:val="single" w:sz="4" w:space="0" w:color="000000"/>
            </w:tcBorders>
            <w:shd w:val="clear" w:color="auto" w:fill="auto"/>
            <w:vAlign w:val="center"/>
          </w:tcPr>
          <w:p w14:paraId="4D45BA42"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07074B8C"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9FDF8" w14:textId="77777777" w:rsidR="003100BA" w:rsidRDefault="003100BA">
            <w:pPr>
              <w:snapToGrid w:val="0"/>
              <w:jc w:val="both"/>
            </w:pPr>
          </w:p>
        </w:tc>
      </w:tr>
      <w:tr w:rsidR="003100BA" w14:paraId="5A2DB7EF" w14:textId="77777777">
        <w:trPr>
          <w:trHeight w:val="408"/>
        </w:trPr>
        <w:tc>
          <w:tcPr>
            <w:tcW w:w="3686" w:type="dxa"/>
            <w:tcBorders>
              <w:top w:val="single" w:sz="4" w:space="0" w:color="000000"/>
              <w:left w:val="single" w:sz="4" w:space="0" w:color="000000"/>
              <w:bottom w:val="single" w:sz="4" w:space="0" w:color="000000"/>
            </w:tcBorders>
            <w:shd w:val="clear" w:color="auto" w:fill="auto"/>
            <w:vAlign w:val="center"/>
          </w:tcPr>
          <w:p w14:paraId="08F23721" w14:textId="77777777" w:rsidR="003100BA" w:rsidRDefault="003100BA">
            <w:pPr>
              <w:jc w:val="both"/>
            </w:pPr>
            <w:r>
              <w:t>Beitrag Land</w:t>
            </w:r>
          </w:p>
        </w:tc>
        <w:tc>
          <w:tcPr>
            <w:tcW w:w="1417" w:type="dxa"/>
            <w:tcBorders>
              <w:top w:val="single" w:sz="4" w:space="0" w:color="000000"/>
              <w:left w:val="single" w:sz="4" w:space="0" w:color="000000"/>
              <w:bottom w:val="single" w:sz="4" w:space="0" w:color="000000"/>
            </w:tcBorders>
            <w:shd w:val="clear" w:color="auto" w:fill="auto"/>
            <w:vAlign w:val="center"/>
          </w:tcPr>
          <w:p w14:paraId="4F399B4B"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70076FD3"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9DAD9" w14:textId="77777777" w:rsidR="003100BA" w:rsidRDefault="003100BA">
            <w:pPr>
              <w:snapToGrid w:val="0"/>
              <w:jc w:val="both"/>
            </w:pPr>
          </w:p>
        </w:tc>
      </w:tr>
      <w:tr w:rsidR="003100BA" w14:paraId="02022738" w14:textId="77777777">
        <w:trPr>
          <w:trHeight w:val="428"/>
        </w:trPr>
        <w:tc>
          <w:tcPr>
            <w:tcW w:w="3686" w:type="dxa"/>
            <w:tcBorders>
              <w:top w:val="single" w:sz="4" w:space="0" w:color="000000"/>
              <w:left w:val="single" w:sz="4" w:space="0" w:color="000000"/>
              <w:bottom w:val="single" w:sz="4" w:space="0" w:color="000000"/>
            </w:tcBorders>
            <w:shd w:val="clear" w:color="auto" w:fill="auto"/>
            <w:vAlign w:val="center"/>
          </w:tcPr>
          <w:p w14:paraId="26F62464" w14:textId="77777777" w:rsidR="003100BA" w:rsidRDefault="003100BA">
            <w:pPr>
              <w:jc w:val="both"/>
            </w:pPr>
            <w:r>
              <w:t>Fehlbetrag</w:t>
            </w:r>
          </w:p>
        </w:tc>
        <w:tc>
          <w:tcPr>
            <w:tcW w:w="1417" w:type="dxa"/>
            <w:tcBorders>
              <w:top w:val="single" w:sz="4" w:space="0" w:color="000000"/>
              <w:left w:val="single" w:sz="4" w:space="0" w:color="000000"/>
              <w:bottom w:val="single" w:sz="4" w:space="0" w:color="000000"/>
            </w:tcBorders>
            <w:shd w:val="clear" w:color="auto" w:fill="auto"/>
            <w:vAlign w:val="center"/>
          </w:tcPr>
          <w:p w14:paraId="4BDEDEA1" w14:textId="77777777" w:rsidR="003100BA" w:rsidRDefault="003100BA">
            <w:pPr>
              <w:snapToGrid w:val="0"/>
              <w:jc w:val="both"/>
            </w:pPr>
          </w:p>
        </w:tc>
        <w:tc>
          <w:tcPr>
            <w:tcW w:w="3686" w:type="dxa"/>
            <w:tcBorders>
              <w:top w:val="single" w:sz="4" w:space="0" w:color="000000"/>
              <w:left w:val="single" w:sz="4" w:space="0" w:color="000000"/>
              <w:bottom w:val="single" w:sz="4" w:space="0" w:color="000000"/>
            </w:tcBorders>
            <w:shd w:val="clear" w:color="auto" w:fill="auto"/>
            <w:vAlign w:val="center"/>
          </w:tcPr>
          <w:p w14:paraId="400F9936" w14:textId="77777777" w:rsidR="003100BA" w:rsidRDefault="003100BA">
            <w:pPr>
              <w:snapToGrid w:val="0"/>
              <w:jc w:val="both"/>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5747A" w14:textId="77777777" w:rsidR="003100BA" w:rsidRDefault="003100BA">
            <w:pPr>
              <w:snapToGrid w:val="0"/>
              <w:jc w:val="both"/>
            </w:pPr>
          </w:p>
        </w:tc>
      </w:tr>
      <w:tr w:rsidR="003100BA" w14:paraId="6F521108" w14:textId="77777777">
        <w:trPr>
          <w:trHeight w:val="464"/>
        </w:trPr>
        <w:tc>
          <w:tcPr>
            <w:tcW w:w="3686" w:type="dxa"/>
            <w:tcBorders>
              <w:top w:val="single" w:sz="4" w:space="0" w:color="000000"/>
              <w:left w:val="single" w:sz="4" w:space="0" w:color="000000"/>
              <w:bottom w:val="single" w:sz="4" w:space="0" w:color="000000"/>
            </w:tcBorders>
            <w:shd w:val="clear" w:color="auto" w:fill="auto"/>
            <w:vAlign w:val="center"/>
          </w:tcPr>
          <w:p w14:paraId="27A739FB" w14:textId="77777777" w:rsidR="003100BA" w:rsidRDefault="003100BA" w:rsidP="00C93952">
            <w:pPr>
              <w:jc w:val="both"/>
            </w:pPr>
            <w:r>
              <w:rPr>
                <w:b/>
              </w:rPr>
              <w:t xml:space="preserve">Insgesamt </w:t>
            </w:r>
          </w:p>
        </w:tc>
        <w:tc>
          <w:tcPr>
            <w:tcW w:w="1417" w:type="dxa"/>
            <w:tcBorders>
              <w:top w:val="single" w:sz="4" w:space="0" w:color="000000"/>
              <w:left w:val="single" w:sz="4" w:space="0" w:color="000000"/>
              <w:bottom w:val="single" w:sz="4" w:space="0" w:color="000000"/>
            </w:tcBorders>
            <w:shd w:val="clear" w:color="auto" w:fill="auto"/>
            <w:vAlign w:val="center"/>
          </w:tcPr>
          <w:p w14:paraId="55681339" w14:textId="77777777" w:rsidR="003100BA" w:rsidRDefault="003100BA">
            <w:pPr>
              <w:snapToGrid w:val="0"/>
              <w:jc w:val="both"/>
              <w:rPr>
                <w:b/>
              </w:rPr>
            </w:pPr>
          </w:p>
        </w:tc>
        <w:tc>
          <w:tcPr>
            <w:tcW w:w="3686" w:type="dxa"/>
            <w:tcBorders>
              <w:top w:val="single" w:sz="4" w:space="0" w:color="000000"/>
              <w:left w:val="single" w:sz="4" w:space="0" w:color="000000"/>
              <w:bottom w:val="single" w:sz="4" w:space="0" w:color="000000"/>
            </w:tcBorders>
            <w:shd w:val="clear" w:color="auto" w:fill="auto"/>
            <w:vAlign w:val="center"/>
          </w:tcPr>
          <w:p w14:paraId="14B655AA" w14:textId="77777777" w:rsidR="003100BA" w:rsidRDefault="00C93952">
            <w:pPr>
              <w:snapToGrid w:val="0"/>
              <w:jc w:val="both"/>
              <w:rPr>
                <w:b/>
              </w:rPr>
            </w:pPr>
            <w:r>
              <w:rPr>
                <w:b/>
              </w:rPr>
              <w:t>Insgesamt</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11A13" w14:textId="77777777" w:rsidR="003100BA" w:rsidRDefault="003100BA">
            <w:pPr>
              <w:snapToGrid w:val="0"/>
              <w:jc w:val="both"/>
              <w:rPr>
                <w:b/>
              </w:rPr>
            </w:pPr>
          </w:p>
        </w:tc>
      </w:tr>
    </w:tbl>
    <w:p w14:paraId="3A6460B5" w14:textId="77777777" w:rsidR="003100BA" w:rsidRDefault="003100BA"/>
    <w:p w14:paraId="37DEE2E3" w14:textId="77777777" w:rsidR="003100BA" w:rsidRDefault="003100BA">
      <w:pPr>
        <w:ind w:left="5664"/>
        <w:jc w:val="center"/>
      </w:pPr>
    </w:p>
    <w:p w14:paraId="7CB2DDDA" w14:textId="77777777" w:rsidR="003100BA" w:rsidRDefault="003100BA">
      <w:pPr>
        <w:ind w:left="5664"/>
        <w:jc w:val="center"/>
      </w:pPr>
    </w:p>
    <w:p w14:paraId="74F5E7A8" w14:textId="77777777" w:rsidR="003100BA" w:rsidRDefault="003100BA" w:rsidP="00D9103B">
      <w:pPr>
        <w:ind w:left="5664"/>
        <w:jc w:val="center"/>
      </w:pPr>
      <w:r>
        <w:t>Die/der gesetzliche Vertreter/in</w:t>
      </w:r>
      <w:r>
        <w:rPr>
          <w:sz w:val="18"/>
        </w:rPr>
        <w:t xml:space="preserve">    (Stempel des Vereines/Verbandes)</w:t>
      </w:r>
    </w:p>
    <w:p w14:paraId="18C514CA" w14:textId="77777777" w:rsidR="003100BA" w:rsidRDefault="003100BA">
      <w:pPr>
        <w:rPr>
          <w:spacing w:val="30"/>
        </w:rPr>
      </w:pPr>
    </w:p>
    <w:p w14:paraId="5BBB4D7E" w14:textId="77777777" w:rsidR="00553450" w:rsidRDefault="00553450">
      <w:pPr>
        <w:rPr>
          <w:spacing w:val="30"/>
        </w:rPr>
      </w:pPr>
    </w:p>
    <w:p w14:paraId="3B98B8E2" w14:textId="77777777" w:rsidR="003100BA" w:rsidRDefault="003100BA">
      <w:pPr>
        <w:pStyle w:val="berschrift9"/>
      </w:pPr>
      <w:r>
        <w:rPr>
          <w:spacing w:val="30"/>
        </w:rPr>
        <w:lastRenderedPageBreak/>
        <w:t>Finanzierungsplan für die außerordentliche Tätigkeit</w:t>
      </w:r>
    </w:p>
    <w:p w14:paraId="6CF99555" w14:textId="77777777" w:rsidR="003100BA" w:rsidRDefault="003100BA"/>
    <w:p w14:paraId="3DE2D8E9" w14:textId="77777777" w:rsidR="003100BA" w:rsidRDefault="003100BA">
      <w:pPr>
        <w:pStyle w:val="berschrift6"/>
      </w:pPr>
      <w:r>
        <w:rPr>
          <w:spacing w:val="120"/>
        </w:rPr>
        <w:t xml:space="preserve">Jahr </w:t>
      </w:r>
      <w:r w:rsidR="005A60EE">
        <w:rPr>
          <w:spacing w:val="120"/>
        </w:rPr>
        <w:t>202</w:t>
      </w:r>
      <w:r w:rsidR="00E21561">
        <w:rPr>
          <w:spacing w:val="120"/>
        </w:rPr>
        <w:t>2</w:t>
      </w:r>
    </w:p>
    <w:p w14:paraId="42A84660" w14:textId="77777777" w:rsidR="003100BA" w:rsidRDefault="003100BA"/>
    <w:tbl>
      <w:tblPr>
        <w:tblW w:w="10031" w:type="dxa"/>
        <w:tblInd w:w="-366" w:type="dxa"/>
        <w:tblLayout w:type="fixed"/>
        <w:tblCellMar>
          <w:left w:w="70" w:type="dxa"/>
          <w:right w:w="70" w:type="dxa"/>
        </w:tblCellMar>
        <w:tblLook w:val="0000" w:firstRow="0" w:lastRow="0" w:firstColumn="0" w:lastColumn="0" w:noHBand="0" w:noVBand="0"/>
      </w:tblPr>
      <w:tblGrid>
        <w:gridCol w:w="1611"/>
        <w:gridCol w:w="1200"/>
        <w:gridCol w:w="1200"/>
        <w:gridCol w:w="1200"/>
        <w:gridCol w:w="1200"/>
        <w:gridCol w:w="1200"/>
        <w:gridCol w:w="1200"/>
        <w:gridCol w:w="1200"/>
        <w:gridCol w:w="20"/>
      </w:tblGrid>
      <w:tr w:rsidR="003100BA" w14:paraId="0C898388" w14:textId="77777777" w:rsidTr="00C93952">
        <w:trPr>
          <w:trHeight w:val="345"/>
        </w:trPr>
        <w:tc>
          <w:tcPr>
            <w:tcW w:w="4011" w:type="dxa"/>
            <w:gridSpan w:val="3"/>
            <w:tcBorders>
              <w:top w:val="single" w:sz="8" w:space="0" w:color="000000"/>
              <w:left w:val="single" w:sz="8" w:space="0" w:color="000000"/>
              <w:bottom w:val="none" w:sz="0" w:space="0" w:color="000000"/>
            </w:tcBorders>
            <w:shd w:val="clear" w:color="auto" w:fill="auto"/>
            <w:vAlign w:val="bottom"/>
          </w:tcPr>
          <w:p w14:paraId="4CA0A1A6" w14:textId="77777777" w:rsidR="003100BA" w:rsidRDefault="003100BA">
            <w:pPr>
              <w:suppressAutoHyphens w:val="0"/>
            </w:pPr>
            <w:r>
              <w:rPr>
                <w:b/>
                <w:bCs/>
                <w:color w:val="000000"/>
                <w:sz w:val="26"/>
                <w:szCs w:val="26"/>
                <w:lang w:eastAsia="de-DE"/>
              </w:rPr>
              <w:t>B) Außerordentliche Einnahmen</w:t>
            </w:r>
          </w:p>
        </w:tc>
        <w:tc>
          <w:tcPr>
            <w:tcW w:w="1200" w:type="dxa"/>
            <w:tcBorders>
              <w:top w:val="single" w:sz="8" w:space="0" w:color="000000"/>
              <w:left w:val="none" w:sz="0" w:space="0" w:color="000000"/>
              <w:bottom w:val="none" w:sz="0" w:space="0" w:color="000000"/>
            </w:tcBorders>
            <w:shd w:val="clear" w:color="auto" w:fill="auto"/>
            <w:vAlign w:val="bottom"/>
          </w:tcPr>
          <w:p w14:paraId="49662FCD" w14:textId="77777777" w:rsidR="003100BA" w:rsidRDefault="003100BA">
            <w:pPr>
              <w:suppressAutoHyphens w:val="0"/>
            </w:pPr>
            <w:r>
              <w:rPr>
                <w:color w:val="000000"/>
                <w:sz w:val="22"/>
                <w:szCs w:val="22"/>
                <w:lang w:eastAsia="de-DE"/>
              </w:rPr>
              <w:t> </w:t>
            </w:r>
          </w:p>
        </w:tc>
        <w:tc>
          <w:tcPr>
            <w:tcW w:w="3600" w:type="dxa"/>
            <w:gridSpan w:val="3"/>
            <w:tcBorders>
              <w:top w:val="single" w:sz="8" w:space="0" w:color="000000"/>
              <w:left w:val="single" w:sz="8" w:space="0" w:color="000000"/>
              <w:bottom w:val="none" w:sz="0" w:space="0" w:color="000000"/>
            </w:tcBorders>
            <w:shd w:val="clear" w:color="auto" w:fill="auto"/>
            <w:vAlign w:val="bottom"/>
          </w:tcPr>
          <w:p w14:paraId="7044A4C9" w14:textId="77777777" w:rsidR="003100BA" w:rsidRDefault="003100BA">
            <w:pPr>
              <w:suppressAutoHyphens w:val="0"/>
            </w:pPr>
            <w:r>
              <w:rPr>
                <w:b/>
                <w:bCs/>
                <w:color w:val="000000"/>
                <w:sz w:val="26"/>
                <w:szCs w:val="26"/>
                <w:lang w:eastAsia="de-DE"/>
              </w:rPr>
              <w:t>B) Außerordentliche Ausgaben</w:t>
            </w:r>
          </w:p>
        </w:tc>
        <w:tc>
          <w:tcPr>
            <w:tcW w:w="1220" w:type="dxa"/>
            <w:gridSpan w:val="2"/>
            <w:tcBorders>
              <w:top w:val="single" w:sz="8" w:space="0" w:color="000000"/>
              <w:left w:val="none" w:sz="0" w:space="0" w:color="000000"/>
              <w:bottom w:val="none" w:sz="0" w:space="0" w:color="000000"/>
              <w:right w:val="single" w:sz="8" w:space="0" w:color="000000"/>
            </w:tcBorders>
            <w:shd w:val="clear" w:color="auto" w:fill="auto"/>
            <w:vAlign w:val="bottom"/>
          </w:tcPr>
          <w:p w14:paraId="1472A0A5" w14:textId="77777777" w:rsidR="003100BA" w:rsidRDefault="003100BA">
            <w:pPr>
              <w:suppressAutoHyphens w:val="0"/>
            </w:pPr>
            <w:r>
              <w:rPr>
                <w:color w:val="000000"/>
                <w:sz w:val="22"/>
                <w:szCs w:val="22"/>
                <w:lang w:eastAsia="de-DE"/>
              </w:rPr>
              <w:t> </w:t>
            </w:r>
          </w:p>
        </w:tc>
      </w:tr>
      <w:tr w:rsidR="003100BA" w14:paraId="718DF57C" w14:textId="77777777" w:rsidTr="00C93952">
        <w:trPr>
          <w:trHeight w:val="435"/>
        </w:trPr>
        <w:tc>
          <w:tcPr>
            <w:tcW w:w="4011" w:type="dxa"/>
            <w:gridSpan w:val="3"/>
            <w:tcBorders>
              <w:top w:val="single" w:sz="4" w:space="0" w:color="000000"/>
              <w:left w:val="single" w:sz="8" w:space="0" w:color="000000"/>
              <w:bottom w:val="single" w:sz="4" w:space="0" w:color="000000"/>
            </w:tcBorders>
            <w:shd w:val="clear" w:color="auto" w:fill="auto"/>
            <w:vAlign w:val="bottom"/>
          </w:tcPr>
          <w:p w14:paraId="1287A49E" w14:textId="77777777" w:rsidR="003100BA" w:rsidRDefault="003100BA">
            <w:pPr>
              <w:suppressAutoHyphens w:val="0"/>
              <w:jc w:val="center"/>
            </w:pPr>
            <w:r>
              <w:rPr>
                <w:color w:val="000000"/>
                <w:lang w:eastAsia="de-DE"/>
              </w:rPr>
              <w:t>Beschreibung der Einnahmequellen</w:t>
            </w:r>
          </w:p>
        </w:tc>
        <w:tc>
          <w:tcPr>
            <w:tcW w:w="1200" w:type="dxa"/>
            <w:tcBorders>
              <w:top w:val="single" w:sz="4" w:space="0" w:color="000000"/>
              <w:left w:val="single" w:sz="4" w:space="0" w:color="000000"/>
              <w:bottom w:val="single" w:sz="4" w:space="0" w:color="000000"/>
            </w:tcBorders>
            <w:shd w:val="clear" w:color="auto" w:fill="auto"/>
            <w:vAlign w:val="bottom"/>
          </w:tcPr>
          <w:p w14:paraId="78C2FB51" w14:textId="77777777" w:rsidR="003100BA" w:rsidRDefault="003100BA">
            <w:pPr>
              <w:suppressAutoHyphens w:val="0"/>
            </w:pPr>
            <w:r>
              <w:rPr>
                <w:color w:val="000000"/>
                <w:lang w:eastAsia="de-DE"/>
              </w:rPr>
              <w:t>Betrag</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6B303BEC" w14:textId="77777777" w:rsidR="003100BA" w:rsidRDefault="003100BA">
            <w:pPr>
              <w:suppressAutoHyphens w:val="0"/>
              <w:jc w:val="center"/>
            </w:pPr>
            <w:r>
              <w:rPr>
                <w:color w:val="000000"/>
                <w:lang w:eastAsia="de-DE"/>
              </w:rPr>
              <w:t>Beschreibung der Tätigkeiten</w:t>
            </w:r>
          </w:p>
        </w:tc>
        <w:tc>
          <w:tcPr>
            <w:tcW w:w="1220" w:type="dxa"/>
            <w:gridSpan w:val="2"/>
            <w:tcBorders>
              <w:top w:val="single" w:sz="4" w:space="0" w:color="000000"/>
              <w:left w:val="single" w:sz="4" w:space="0" w:color="000000"/>
              <w:bottom w:val="single" w:sz="4" w:space="0" w:color="000000"/>
              <w:right w:val="single" w:sz="8" w:space="0" w:color="000000"/>
            </w:tcBorders>
            <w:shd w:val="clear" w:color="auto" w:fill="auto"/>
            <w:vAlign w:val="bottom"/>
          </w:tcPr>
          <w:p w14:paraId="3477C359" w14:textId="77777777" w:rsidR="003100BA" w:rsidRDefault="003100BA">
            <w:pPr>
              <w:suppressAutoHyphens w:val="0"/>
            </w:pPr>
            <w:r>
              <w:rPr>
                <w:color w:val="000000"/>
                <w:lang w:eastAsia="de-DE"/>
              </w:rPr>
              <w:t>Betrag</w:t>
            </w:r>
          </w:p>
        </w:tc>
      </w:tr>
      <w:tr w:rsidR="003100BA" w14:paraId="0D9E4545"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6E0F932D"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668E0C5F"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727D8F6C"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55F40630" w14:textId="77777777" w:rsidR="003100BA" w:rsidRDefault="003100BA">
            <w:pPr>
              <w:suppressAutoHyphens w:val="0"/>
            </w:pPr>
            <w:r>
              <w:rPr>
                <w:color w:val="000000"/>
                <w:sz w:val="22"/>
                <w:szCs w:val="22"/>
                <w:lang w:eastAsia="de-DE"/>
              </w:rPr>
              <w:t> </w:t>
            </w:r>
          </w:p>
        </w:tc>
      </w:tr>
      <w:tr w:rsidR="003100BA" w14:paraId="6012F0C4"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0BD415C7"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62541F20"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503AF26E"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00733DB5" w14:textId="77777777" w:rsidR="003100BA" w:rsidRDefault="003100BA">
            <w:pPr>
              <w:suppressAutoHyphens w:val="0"/>
            </w:pPr>
            <w:r>
              <w:rPr>
                <w:color w:val="000000"/>
                <w:sz w:val="22"/>
                <w:szCs w:val="22"/>
                <w:lang w:eastAsia="de-DE"/>
              </w:rPr>
              <w:t> </w:t>
            </w:r>
          </w:p>
        </w:tc>
      </w:tr>
      <w:tr w:rsidR="003100BA" w14:paraId="5EC2BDF6"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51AB68E5"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37E3E864"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3D571DF1"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522489AE" w14:textId="77777777" w:rsidR="003100BA" w:rsidRDefault="003100BA">
            <w:pPr>
              <w:suppressAutoHyphens w:val="0"/>
            </w:pPr>
            <w:r>
              <w:rPr>
                <w:color w:val="000000"/>
                <w:sz w:val="22"/>
                <w:szCs w:val="22"/>
                <w:lang w:eastAsia="de-DE"/>
              </w:rPr>
              <w:t> </w:t>
            </w:r>
          </w:p>
        </w:tc>
      </w:tr>
      <w:tr w:rsidR="003100BA" w14:paraId="5BB5E52A"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6FFE79D4" w14:textId="77777777" w:rsidR="003100BA" w:rsidRDefault="003100BA">
            <w:pPr>
              <w:suppressAutoHyphens w:val="0"/>
              <w:snapToGrid w:val="0"/>
              <w:rPr>
                <w:color w:val="000000"/>
                <w:sz w:val="22"/>
                <w:szCs w:val="22"/>
                <w:u w:val="single"/>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1094B6B3" w14:textId="77777777" w:rsidR="003100BA" w:rsidRDefault="003100BA">
            <w:pPr>
              <w:suppressAutoHyphens w:val="0"/>
              <w:snapToGrid w:val="0"/>
              <w:rPr>
                <w:color w:val="000000"/>
                <w:sz w:val="22"/>
                <w:szCs w:val="22"/>
                <w:u w:val="single"/>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3431AE18"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70F0A9FB" w14:textId="77777777" w:rsidR="003100BA" w:rsidRDefault="003100BA">
            <w:pPr>
              <w:suppressAutoHyphens w:val="0"/>
            </w:pPr>
            <w:r>
              <w:rPr>
                <w:color w:val="000000"/>
                <w:sz w:val="22"/>
                <w:szCs w:val="22"/>
                <w:lang w:eastAsia="de-DE"/>
              </w:rPr>
              <w:t> </w:t>
            </w:r>
          </w:p>
        </w:tc>
      </w:tr>
      <w:tr w:rsidR="003100BA" w14:paraId="6BC0A862"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6C255425"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6F1A121D"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5635DA58"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6B064CE4" w14:textId="77777777" w:rsidR="003100BA" w:rsidRDefault="003100BA">
            <w:pPr>
              <w:suppressAutoHyphens w:val="0"/>
            </w:pPr>
            <w:r>
              <w:rPr>
                <w:color w:val="000000"/>
                <w:sz w:val="22"/>
                <w:szCs w:val="22"/>
                <w:lang w:eastAsia="de-DE"/>
              </w:rPr>
              <w:t> </w:t>
            </w:r>
          </w:p>
        </w:tc>
      </w:tr>
      <w:tr w:rsidR="003100BA" w14:paraId="659B319E"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5908A49F"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3BA04CB1"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0FAAEF7B"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2BB1F89C" w14:textId="77777777" w:rsidR="003100BA" w:rsidRDefault="003100BA">
            <w:pPr>
              <w:suppressAutoHyphens w:val="0"/>
            </w:pPr>
            <w:r>
              <w:rPr>
                <w:color w:val="000000"/>
                <w:sz w:val="22"/>
                <w:szCs w:val="22"/>
                <w:lang w:eastAsia="de-DE"/>
              </w:rPr>
              <w:t> </w:t>
            </w:r>
          </w:p>
        </w:tc>
      </w:tr>
      <w:tr w:rsidR="003100BA" w14:paraId="2F6CD05B"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0DCB560A"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4CB076BA"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28C7A725"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0E640DA9" w14:textId="77777777" w:rsidR="003100BA" w:rsidRDefault="003100BA">
            <w:pPr>
              <w:suppressAutoHyphens w:val="0"/>
            </w:pPr>
            <w:r>
              <w:rPr>
                <w:color w:val="000000"/>
                <w:sz w:val="22"/>
                <w:szCs w:val="22"/>
                <w:lang w:eastAsia="de-DE"/>
              </w:rPr>
              <w:t> </w:t>
            </w:r>
          </w:p>
        </w:tc>
      </w:tr>
      <w:tr w:rsidR="003100BA" w14:paraId="50AB43C3"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7C82033A" w14:textId="77777777" w:rsidR="003100BA" w:rsidRDefault="003100BA">
            <w:pPr>
              <w:suppressAutoHyphens w:val="0"/>
              <w:snapToGrid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22C2D5E9"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27951FA4"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1EEBA1CF" w14:textId="77777777" w:rsidR="003100BA" w:rsidRDefault="003100BA">
            <w:pPr>
              <w:suppressAutoHyphens w:val="0"/>
              <w:snapToGrid w:val="0"/>
              <w:rPr>
                <w:color w:val="000000"/>
                <w:sz w:val="22"/>
                <w:szCs w:val="22"/>
                <w:lang w:eastAsia="de-DE"/>
              </w:rPr>
            </w:pPr>
          </w:p>
        </w:tc>
      </w:tr>
      <w:tr w:rsidR="003100BA" w14:paraId="5AF6D4A6"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55536735" w14:textId="77777777" w:rsidR="003100BA" w:rsidRDefault="003100BA">
            <w:pPr>
              <w:suppressAutoHyphens w:val="0"/>
              <w:snapToGrid w:val="0"/>
              <w:rPr>
                <w:color w:val="000000"/>
                <w:sz w:val="22"/>
                <w:szCs w:val="22"/>
                <w:u w:val="single"/>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7BAB2E26" w14:textId="77777777" w:rsidR="003100BA" w:rsidRDefault="003100BA">
            <w:pPr>
              <w:suppressAutoHyphens w:val="0"/>
              <w:snapToGrid w:val="0"/>
              <w:rPr>
                <w:color w:val="000000"/>
                <w:sz w:val="22"/>
                <w:szCs w:val="22"/>
                <w:u w:val="single"/>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71165619" w14:textId="77777777" w:rsidR="003100BA" w:rsidRDefault="003100BA">
            <w:pPr>
              <w:suppressAutoHyphens w:val="0"/>
              <w:snapToGrid w:val="0"/>
              <w:rPr>
                <w:color w:val="000000"/>
                <w:sz w:val="22"/>
                <w:szCs w:val="22"/>
                <w:u w:val="single"/>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00F1E550" w14:textId="77777777" w:rsidR="003100BA" w:rsidRDefault="003100BA">
            <w:pPr>
              <w:suppressAutoHyphens w:val="0"/>
              <w:snapToGrid w:val="0"/>
              <w:rPr>
                <w:color w:val="000000"/>
                <w:sz w:val="22"/>
                <w:szCs w:val="22"/>
                <w:u w:val="single"/>
                <w:lang w:eastAsia="de-DE"/>
              </w:rPr>
            </w:pPr>
          </w:p>
        </w:tc>
      </w:tr>
      <w:tr w:rsidR="003100BA" w14:paraId="0B3F14E2"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4A48D30D" w14:textId="77777777" w:rsidR="003100BA" w:rsidRDefault="003100BA">
            <w:pPr>
              <w:suppressAutoHyphens w:val="0"/>
            </w:pPr>
            <w:r>
              <w:rPr>
                <w:color w:val="000000"/>
                <w:sz w:val="22"/>
                <w:szCs w:val="22"/>
                <w:lang w:eastAsia="de-DE"/>
              </w:rPr>
              <w:t> </w:t>
            </w:r>
          </w:p>
        </w:tc>
        <w:tc>
          <w:tcPr>
            <w:tcW w:w="1200" w:type="dxa"/>
            <w:tcBorders>
              <w:top w:val="none" w:sz="0" w:space="0" w:color="000000"/>
              <w:left w:val="single" w:sz="4" w:space="0" w:color="000000"/>
              <w:bottom w:val="single" w:sz="4" w:space="0" w:color="000000"/>
            </w:tcBorders>
            <w:shd w:val="clear" w:color="auto" w:fill="auto"/>
            <w:vAlign w:val="bottom"/>
          </w:tcPr>
          <w:p w14:paraId="66D56A7E"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24635CA3"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12E58C2B" w14:textId="77777777" w:rsidR="003100BA" w:rsidRDefault="003100BA">
            <w:pPr>
              <w:suppressAutoHyphens w:val="0"/>
            </w:pPr>
            <w:r>
              <w:rPr>
                <w:color w:val="000000"/>
                <w:sz w:val="22"/>
                <w:szCs w:val="22"/>
                <w:lang w:eastAsia="de-DE"/>
              </w:rPr>
              <w:t> </w:t>
            </w:r>
          </w:p>
        </w:tc>
      </w:tr>
      <w:tr w:rsidR="004C2D94" w14:paraId="4CF15473"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0E10CB9D"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356011A4"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41917E9E"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05B35C87" w14:textId="77777777" w:rsidR="004C2D94" w:rsidRDefault="004C2D94">
            <w:pPr>
              <w:suppressAutoHyphens w:val="0"/>
              <w:rPr>
                <w:color w:val="000000"/>
                <w:sz w:val="22"/>
                <w:szCs w:val="22"/>
                <w:lang w:eastAsia="de-DE"/>
              </w:rPr>
            </w:pPr>
          </w:p>
        </w:tc>
      </w:tr>
      <w:tr w:rsidR="004C2D94" w14:paraId="3A5142B6"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61419C76"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2D1C4F28"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321587C6"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7F069363" w14:textId="77777777" w:rsidR="004C2D94" w:rsidRDefault="004C2D94">
            <w:pPr>
              <w:suppressAutoHyphens w:val="0"/>
              <w:rPr>
                <w:color w:val="000000"/>
                <w:sz w:val="22"/>
                <w:szCs w:val="22"/>
                <w:lang w:eastAsia="de-DE"/>
              </w:rPr>
            </w:pPr>
          </w:p>
        </w:tc>
      </w:tr>
      <w:tr w:rsidR="004C2D94" w14:paraId="75EA3820"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5A7922CC"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7438CE6A"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42539E56"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1CEE1D64" w14:textId="77777777" w:rsidR="004C2D94" w:rsidRDefault="004C2D94">
            <w:pPr>
              <w:suppressAutoHyphens w:val="0"/>
              <w:rPr>
                <w:color w:val="000000"/>
                <w:sz w:val="22"/>
                <w:szCs w:val="22"/>
                <w:lang w:eastAsia="de-DE"/>
              </w:rPr>
            </w:pPr>
          </w:p>
        </w:tc>
      </w:tr>
      <w:tr w:rsidR="004C2D94" w14:paraId="6AA1C9D5"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357829AC"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5DE383AC"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7C3F55AA"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24C66873" w14:textId="77777777" w:rsidR="004C2D94" w:rsidRDefault="004C2D94">
            <w:pPr>
              <w:suppressAutoHyphens w:val="0"/>
              <w:rPr>
                <w:color w:val="000000"/>
                <w:sz w:val="22"/>
                <w:szCs w:val="22"/>
                <w:lang w:eastAsia="de-DE"/>
              </w:rPr>
            </w:pPr>
          </w:p>
        </w:tc>
      </w:tr>
      <w:tr w:rsidR="004C2D94" w14:paraId="09E528FB"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5BC8EA36"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45CE00CB"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0B014A29"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4B86B546" w14:textId="77777777" w:rsidR="004C2D94" w:rsidRDefault="004C2D94">
            <w:pPr>
              <w:suppressAutoHyphens w:val="0"/>
              <w:rPr>
                <w:color w:val="000000"/>
                <w:sz w:val="22"/>
                <w:szCs w:val="22"/>
                <w:lang w:eastAsia="de-DE"/>
              </w:rPr>
            </w:pPr>
          </w:p>
        </w:tc>
      </w:tr>
      <w:tr w:rsidR="004C2D94" w14:paraId="59406105"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3761E3E6" w14:textId="77777777" w:rsidR="004C2D94" w:rsidRDefault="004C2D94">
            <w:pPr>
              <w:suppressAutoHyphens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4170C9AB" w14:textId="77777777" w:rsidR="004C2D94" w:rsidRDefault="004C2D94">
            <w:pPr>
              <w:suppressAutoHyphens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1EF57A2B" w14:textId="77777777" w:rsidR="004C2D94" w:rsidRDefault="004C2D94">
            <w:pPr>
              <w:suppressAutoHyphens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4A5C7D51" w14:textId="77777777" w:rsidR="004C2D94" w:rsidRDefault="004C2D94">
            <w:pPr>
              <w:suppressAutoHyphens w:val="0"/>
              <w:rPr>
                <w:color w:val="000000"/>
                <w:sz w:val="22"/>
                <w:szCs w:val="22"/>
                <w:lang w:eastAsia="de-DE"/>
              </w:rPr>
            </w:pPr>
          </w:p>
        </w:tc>
      </w:tr>
      <w:tr w:rsidR="003100BA" w14:paraId="435C0653"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15D6D96E" w14:textId="77777777" w:rsidR="003100BA" w:rsidRDefault="003100BA">
            <w:pPr>
              <w:suppressAutoHyphens w:val="0"/>
              <w:snapToGrid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6E6017EA"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77826CBB"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61924488" w14:textId="77777777" w:rsidR="003100BA" w:rsidRDefault="003100BA">
            <w:pPr>
              <w:suppressAutoHyphens w:val="0"/>
              <w:snapToGrid w:val="0"/>
              <w:rPr>
                <w:color w:val="000000"/>
                <w:sz w:val="22"/>
                <w:szCs w:val="22"/>
                <w:lang w:eastAsia="de-DE"/>
              </w:rPr>
            </w:pPr>
          </w:p>
        </w:tc>
      </w:tr>
      <w:tr w:rsidR="003100BA" w14:paraId="740543E1"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3C6B6DBA" w14:textId="77777777" w:rsidR="003100BA" w:rsidRDefault="003100BA">
            <w:pPr>
              <w:suppressAutoHyphens w:val="0"/>
              <w:snapToGrid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005D4EAB"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169F9E49"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048817CA" w14:textId="77777777" w:rsidR="003100BA" w:rsidRDefault="003100BA">
            <w:pPr>
              <w:suppressAutoHyphens w:val="0"/>
              <w:snapToGrid w:val="0"/>
              <w:rPr>
                <w:color w:val="000000"/>
                <w:sz w:val="22"/>
                <w:szCs w:val="22"/>
                <w:lang w:eastAsia="de-DE"/>
              </w:rPr>
            </w:pPr>
          </w:p>
        </w:tc>
      </w:tr>
      <w:tr w:rsidR="003100BA" w14:paraId="20585022"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0909F42D" w14:textId="77777777" w:rsidR="003100BA" w:rsidRDefault="003100BA">
            <w:pPr>
              <w:suppressAutoHyphens w:val="0"/>
              <w:snapToGrid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5DE91B84"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52D1877F"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4B47E63B" w14:textId="77777777" w:rsidR="003100BA" w:rsidRDefault="003100BA">
            <w:pPr>
              <w:suppressAutoHyphens w:val="0"/>
              <w:snapToGrid w:val="0"/>
              <w:rPr>
                <w:color w:val="000000"/>
                <w:sz w:val="22"/>
                <w:szCs w:val="22"/>
                <w:lang w:eastAsia="de-DE"/>
              </w:rPr>
            </w:pPr>
          </w:p>
        </w:tc>
      </w:tr>
      <w:tr w:rsidR="003100BA" w14:paraId="6387928A"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7706F500" w14:textId="77777777" w:rsidR="003100BA" w:rsidRDefault="003100BA">
            <w:pPr>
              <w:suppressAutoHyphens w:val="0"/>
              <w:snapToGrid w:val="0"/>
              <w:rPr>
                <w:color w:val="000000"/>
                <w:sz w:val="22"/>
                <w:szCs w:val="22"/>
                <w:lang w:eastAsia="de-DE"/>
              </w:rPr>
            </w:pPr>
          </w:p>
        </w:tc>
        <w:tc>
          <w:tcPr>
            <w:tcW w:w="1200" w:type="dxa"/>
            <w:tcBorders>
              <w:top w:val="none" w:sz="0" w:space="0" w:color="000000"/>
              <w:left w:val="single" w:sz="4" w:space="0" w:color="000000"/>
              <w:bottom w:val="single" w:sz="4" w:space="0" w:color="000000"/>
            </w:tcBorders>
            <w:shd w:val="clear" w:color="auto" w:fill="auto"/>
            <w:vAlign w:val="bottom"/>
          </w:tcPr>
          <w:p w14:paraId="60F1FA3B"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3E19A5BD"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78F82A9C" w14:textId="77777777" w:rsidR="003100BA" w:rsidRDefault="003100BA">
            <w:pPr>
              <w:suppressAutoHyphens w:val="0"/>
              <w:snapToGrid w:val="0"/>
              <w:rPr>
                <w:color w:val="000000"/>
                <w:sz w:val="22"/>
                <w:szCs w:val="22"/>
                <w:lang w:eastAsia="de-DE"/>
              </w:rPr>
            </w:pPr>
          </w:p>
        </w:tc>
      </w:tr>
      <w:tr w:rsidR="003100BA" w14:paraId="11561C26"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630D9950" w14:textId="77777777" w:rsidR="003100BA" w:rsidRDefault="00B92C24">
            <w:pPr>
              <w:suppressAutoHyphens w:val="0"/>
              <w:snapToGrid w:val="0"/>
              <w:rPr>
                <w:color w:val="000000"/>
                <w:sz w:val="22"/>
                <w:szCs w:val="22"/>
                <w:lang w:eastAsia="de-DE"/>
              </w:rPr>
            </w:pPr>
            <w:r>
              <w:rPr>
                <w:color w:val="000000"/>
                <w:sz w:val="22"/>
                <w:szCs w:val="22"/>
                <w:lang w:eastAsia="de-DE"/>
              </w:rPr>
              <w:t>Sponsoren</w:t>
            </w:r>
          </w:p>
        </w:tc>
        <w:tc>
          <w:tcPr>
            <w:tcW w:w="1200" w:type="dxa"/>
            <w:tcBorders>
              <w:top w:val="none" w:sz="0" w:space="0" w:color="000000"/>
              <w:left w:val="single" w:sz="4" w:space="0" w:color="000000"/>
              <w:bottom w:val="single" w:sz="4" w:space="0" w:color="000000"/>
            </w:tcBorders>
            <w:shd w:val="clear" w:color="auto" w:fill="auto"/>
            <w:vAlign w:val="bottom"/>
          </w:tcPr>
          <w:p w14:paraId="1BBF8275" w14:textId="77777777" w:rsidR="003100BA" w:rsidRDefault="003100BA">
            <w:pPr>
              <w:suppressAutoHyphens w:val="0"/>
              <w:snapToGrid w:val="0"/>
              <w:rPr>
                <w:color w:val="000000"/>
                <w:sz w:val="22"/>
                <w:szCs w:val="22"/>
                <w:lang w:eastAsia="de-DE"/>
              </w:rPr>
            </w:pP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1CFC87AA" w14:textId="77777777" w:rsidR="003100BA" w:rsidRDefault="003100BA">
            <w:pPr>
              <w:suppressAutoHyphens w:val="0"/>
              <w:snapToGrid w:val="0"/>
              <w:rPr>
                <w:color w:val="000000"/>
                <w:sz w:val="22"/>
                <w:szCs w:val="22"/>
                <w:lang w:eastAsia="de-DE"/>
              </w:rPr>
            </w:pP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1EED5156" w14:textId="77777777" w:rsidR="003100BA" w:rsidRDefault="003100BA">
            <w:pPr>
              <w:suppressAutoHyphens w:val="0"/>
              <w:snapToGrid w:val="0"/>
              <w:rPr>
                <w:color w:val="000000"/>
                <w:sz w:val="22"/>
                <w:szCs w:val="22"/>
                <w:lang w:eastAsia="de-DE"/>
              </w:rPr>
            </w:pPr>
          </w:p>
        </w:tc>
      </w:tr>
      <w:tr w:rsidR="003100BA" w14:paraId="0601B9DA" w14:textId="77777777" w:rsidTr="00C93952">
        <w:trPr>
          <w:trHeight w:val="405"/>
        </w:trPr>
        <w:tc>
          <w:tcPr>
            <w:tcW w:w="4011" w:type="dxa"/>
            <w:gridSpan w:val="3"/>
            <w:tcBorders>
              <w:top w:val="single" w:sz="4" w:space="0" w:color="000000"/>
              <w:left w:val="single" w:sz="8" w:space="0" w:color="000000"/>
              <w:bottom w:val="single" w:sz="4" w:space="0" w:color="000000"/>
            </w:tcBorders>
            <w:shd w:val="clear" w:color="auto" w:fill="auto"/>
            <w:vAlign w:val="bottom"/>
          </w:tcPr>
          <w:p w14:paraId="2F82915B" w14:textId="77777777" w:rsidR="003100BA" w:rsidRDefault="003100BA">
            <w:pPr>
              <w:suppressAutoHyphens w:val="0"/>
            </w:pPr>
            <w:r>
              <w:rPr>
                <w:color w:val="000000"/>
                <w:lang w:eastAsia="de-DE"/>
              </w:rPr>
              <w:t>Beitrag Land</w:t>
            </w:r>
          </w:p>
        </w:tc>
        <w:tc>
          <w:tcPr>
            <w:tcW w:w="1200" w:type="dxa"/>
            <w:tcBorders>
              <w:top w:val="none" w:sz="0" w:space="0" w:color="000000"/>
              <w:left w:val="single" w:sz="4" w:space="0" w:color="000000"/>
              <w:bottom w:val="single" w:sz="4" w:space="0" w:color="000000"/>
            </w:tcBorders>
            <w:shd w:val="clear" w:color="auto" w:fill="auto"/>
            <w:vAlign w:val="bottom"/>
          </w:tcPr>
          <w:p w14:paraId="3F0F28B3" w14:textId="77777777" w:rsidR="003100BA" w:rsidRDefault="003100BA">
            <w:pPr>
              <w:suppressAutoHyphens w:val="0"/>
            </w:pPr>
            <w:r>
              <w:rPr>
                <w:color w:val="000000"/>
                <w:sz w:val="22"/>
                <w:szCs w:val="22"/>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4399304C" w14:textId="77777777" w:rsidR="003100BA" w:rsidRDefault="003100BA">
            <w:pPr>
              <w:suppressAutoHyphens w:val="0"/>
            </w:pPr>
            <w:r>
              <w:rPr>
                <w:color w:val="000000"/>
                <w:sz w:val="22"/>
                <w:szCs w:val="22"/>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66DEA235" w14:textId="77777777" w:rsidR="003100BA" w:rsidRDefault="003100BA">
            <w:pPr>
              <w:suppressAutoHyphens w:val="0"/>
            </w:pPr>
            <w:r>
              <w:rPr>
                <w:color w:val="000000"/>
                <w:sz w:val="22"/>
                <w:szCs w:val="22"/>
                <w:lang w:eastAsia="de-DE"/>
              </w:rPr>
              <w:t> </w:t>
            </w:r>
          </w:p>
        </w:tc>
      </w:tr>
      <w:tr w:rsidR="003100BA" w14:paraId="4715D14F" w14:textId="77777777" w:rsidTr="00C93952">
        <w:trPr>
          <w:trHeight w:val="420"/>
        </w:trPr>
        <w:tc>
          <w:tcPr>
            <w:tcW w:w="4011" w:type="dxa"/>
            <w:gridSpan w:val="3"/>
            <w:tcBorders>
              <w:top w:val="single" w:sz="4" w:space="0" w:color="000000"/>
              <w:left w:val="single" w:sz="8" w:space="0" w:color="000000"/>
              <w:bottom w:val="single" w:sz="4" w:space="0" w:color="000000"/>
            </w:tcBorders>
            <w:shd w:val="clear" w:color="auto" w:fill="auto"/>
            <w:vAlign w:val="bottom"/>
          </w:tcPr>
          <w:p w14:paraId="0B439792" w14:textId="77777777" w:rsidR="003100BA" w:rsidRDefault="003100BA">
            <w:pPr>
              <w:suppressAutoHyphens w:val="0"/>
            </w:pPr>
            <w:r>
              <w:rPr>
                <w:color w:val="000000"/>
                <w:lang w:eastAsia="de-DE"/>
              </w:rPr>
              <w:t>Fehlbetrag</w:t>
            </w:r>
          </w:p>
        </w:tc>
        <w:tc>
          <w:tcPr>
            <w:tcW w:w="1200" w:type="dxa"/>
            <w:tcBorders>
              <w:top w:val="none" w:sz="0" w:space="0" w:color="000000"/>
              <w:left w:val="single" w:sz="4" w:space="0" w:color="000000"/>
              <w:bottom w:val="single" w:sz="4" w:space="0" w:color="000000"/>
            </w:tcBorders>
            <w:shd w:val="clear" w:color="auto" w:fill="auto"/>
            <w:vAlign w:val="bottom"/>
          </w:tcPr>
          <w:p w14:paraId="3B1A786F" w14:textId="77777777" w:rsidR="003100BA" w:rsidRDefault="003100BA">
            <w:pPr>
              <w:suppressAutoHyphens w:val="0"/>
            </w:pPr>
            <w:r>
              <w:rPr>
                <w:color w:val="000000"/>
                <w:lang w:eastAsia="de-DE"/>
              </w:rPr>
              <w:t> </w:t>
            </w:r>
          </w:p>
        </w:tc>
        <w:tc>
          <w:tcPr>
            <w:tcW w:w="3600" w:type="dxa"/>
            <w:gridSpan w:val="3"/>
            <w:tcBorders>
              <w:top w:val="single" w:sz="4" w:space="0" w:color="000000"/>
              <w:left w:val="single" w:sz="8" w:space="0" w:color="000000"/>
              <w:bottom w:val="single" w:sz="4" w:space="0" w:color="000000"/>
            </w:tcBorders>
            <w:shd w:val="clear" w:color="auto" w:fill="auto"/>
            <w:vAlign w:val="bottom"/>
          </w:tcPr>
          <w:p w14:paraId="018AFD3D" w14:textId="77777777" w:rsidR="003100BA" w:rsidRDefault="003100BA">
            <w:pPr>
              <w:suppressAutoHyphens w:val="0"/>
            </w:pPr>
            <w:r>
              <w:rPr>
                <w:color w:val="000000"/>
                <w:lang w:eastAsia="de-DE"/>
              </w:rPr>
              <w:t> </w:t>
            </w:r>
          </w:p>
        </w:tc>
        <w:tc>
          <w:tcPr>
            <w:tcW w:w="1220" w:type="dxa"/>
            <w:gridSpan w:val="2"/>
            <w:tcBorders>
              <w:top w:val="none" w:sz="0" w:space="0" w:color="000000"/>
              <w:left w:val="single" w:sz="4" w:space="0" w:color="000000"/>
              <w:bottom w:val="single" w:sz="4" w:space="0" w:color="000000"/>
              <w:right w:val="single" w:sz="8" w:space="0" w:color="000000"/>
            </w:tcBorders>
            <w:shd w:val="clear" w:color="auto" w:fill="auto"/>
            <w:vAlign w:val="bottom"/>
          </w:tcPr>
          <w:p w14:paraId="4C21C881" w14:textId="77777777" w:rsidR="003100BA" w:rsidRDefault="003100BA">
            <w:pPr>
              <w:suppressAutoHyphens w:val="0"/>
            </w:pPr>
            <w:r>
              <w:rPr>
                <w:color w:val="000000"/>
                <w:lang w:eastAsia="de-DE"/>
              </w:rPr>
              <w:t> </w:t>
            </w:r>
          </w:p>
        </w:tc>
      </w:tr>
      <w:tr w:rsidR="003100BA" w14:paraId="71F8AFB5" w14:textId="77777777" w:rsidTr="00C93952">
        <w:trPr>
          <w:trHeight w:val="450"/>
        </w:trPr>
        <w:tc>
          <w:tcPr>
            <w:tcW w:w="4011" w:type="dxa"/>
            <w:gridSpan w:val="3"/>
            <w:tcBorders>
              <w:top w:val="single" w:sz="4" w:space="0" w:color="000000"/>
              <w:left w:val="single" w:sz="8" w:space="0" w:color="000000"/>
              <w:bottom w:val="single" w:sz="8" w:space="0" w:color="000000"/>
            </w:tcBorders>
            <w:shd w:val="clear" w:color="auto" w:fill="auto"/>
            <w:vAlign w:val="bottom"/>
          </w:tcPr>
          <w:p w14:paraId="2B0B9DD7" w14:textId="77777777" w:rsidR="003100BA" w:rsidRDefault="003100BA" w:rsidP="00C93952">
            <w:pPr>
              <w:suppressAutoHyphens w:val="0"/>
            </w:pPr>
            <w:r>
              <w:rPr>
                <w:b/>
                <w:bCs/>
                <w:color w:val="000000"/>
                <w:lang w:eastAsia="de-DE"/>
              </w:rPr>
              <w:t xml:space="preserve">Insgesamt </w:t>
            </w:r>
          </w:p>
        </w:tc>
        <w:tc>
          <w:tcPr>
            <w:tcW w:w="1200" w:type="dxa"/>
            <w:tcBorders>
              <w:top w:val="none" w:sz="0" w:space="0" w:color="000000"/>
              <w:left w:val="single" w:sz="4" w:space="0" w:color="000000"/>
              <w:bottom w:val="single" w:sz="8" w:space="0" w:color="000000"/>
            </w:tcBorders>
            <w:shd w:val="clear" w:color="auto" w:fill="auto"/>
            <w:vAlign w:val="bottom"/>
          </w:tcPr>
          <w:p w14:paraId="77B30849" w14:textId="77777777" w:rsidR="003100BA" w:rsidRDefault="003100BA">
            <w:pPr>
              <w:suppressAutoHyphens w:val="0"/>
            </w:pPr>
            <w:r>
              <w:rPr>
                <w:color w:val="000000"/>
                <w:lang w:eastAsia="de-DE"/>
              </w:rPr>
              <w:t> </w:t>
            </w:r>
          </w:p>
        </w:tc>
        <w:tc>
          <w:tcPr>
            <w:tcW w:w="3600" w:type="dxa"/>
            <w:gridSpan w:val="3"/>
            <w:tcBorders>
              <w:top w:val="single" w:sz="4" w:space="0" w:color="000000"/>
              <w:left w:val="single" w:sz="8" w:space="0" w:color="000000"/>
              <w:bottom w:val="single" w:sz="8" w:space="0" w:color="000000"/>
            </w:tcBorders>
            <w:shd w:val="clear" w:color="auto" w:fill="auto"/>
            <w:vAlign w:val="bottom"/>
          </w:tcPr>
          <w:p w14:paraId="2A51C7CA" w14:textId="77777777" w:rsidR="003100BA" w:rsidRDefault="003100BA" w:rsidP="00C93952">
            <w:pPr>
              <w:suppressAutoHyphens w:val="0"/>
            </w:pPr>
            <w:r>
              <w:rPr>
                <w:b/>
                <w:bCs/>
                <w:color w:val="000000"/>
                <w:lang w:eastAsia="de-DE"/>
              </w:rPr>
              <w:t xml:space="preserve">Insgesamt </w:t>
            </w:r>
          </w:p>
        </w:tc>
        <w:tc>
          <w:tcPr>
            <w:tcW w:w="1220" w:type="dxa"/>
            <w:gridSpan w:val="2"/>
            <w:tcBorders>
              <w:top w:val="none" w:sz="0" w:space="0" w:color="000000"/>
              <w:left w:val="single" w:sz="4" w:space="0" w:color="000000"/>
              <w:bottom w:val="single" w:sz="8" w:space="0" w:color="000000"/>
              <w:right w:val="single" w:sz="8" w:space="0" w:color="000000"/>
            </w:tcBorders>
            <w:shd w:val="clear" w:color="auto" w:fill="auto"/>
            <w:vAlign w:val="bottom"/>
          </w:tcPr>
          <w:p w14:paraId="1E6A602F" w14:textId="77777777" w:rsidR="003100BA" w:rsidRDefault="003100BA">
            <w:pPr>
              <w:suppressAutoHyphens w:val="0"/>
            </w:pPr>
            <w:r>
              <w:rPr>
                <w:color w:val="000000"/>
                <w:lang w:eastAsia="de-DE"/>
              </w:rPr>
              <w:t> </w:t>
            </w:r>
          </w:p>
        </w:tc>
      </w:tr>
      <w:tr w:rsidR="003100BA" w14:paraId="6B38CD78" w14:textId="77777777" w:rsidTr="00C93952">
        <w:trPr>
          <w:gridAfter w:val="1"/>
          <w:wAfter w:w="20" w:type="dxa"/>
          <w:trHeight w:val="145"/>
        </w:trPr>
        <w:tc>
          <w:tcPr>
            <w:tcW w:w="1611" w:type="dxa"/>
            <w:shd w:val="clear" w:color="auto" w:fill="auto"/>
            <w:vAlign w:val="bottom"/>
          </w:tcPr>
          <w:p w14:paraId="6C799B47" w14:textId="77777777" w:rsidR="003100BA" w:rsidRDefault="003100BA">
            <w:pPr>
              <w:suppressAutoHyphens w:val="0"/>
              <w:snapToGrid w:val="0"/>
              <w:rPr>
                <w:color w:val="000000"/>
                <w:sz w:val="20"/>
                <w:szCs w:val="20"/>
                <w:lang w:eastAsia="de-DE"/>
              </w:rPr>
            </w:pPr>
          </w:p>
        </w:tc>
        <w:tc>
          <w:tcPr>
            <w:tcW w:w="1200" w:type="dxa"/>
            <w:shd w:val="clear" w:color="auto" w:fill="auto"/>
            <w:vAlign w:val="bottom"/>
          </w:tcPr>
          <w:p w14:paraId="1046DB9F" w14:textId="77777777" w:rsidR="003100BA" w:rsidRDefault="003100BA">
            <w:pPr>
              <w:suppressAutoHyphens w:val="0"/>
              <w:snapToGrid w:val="0"/>
              <w:rPr>
                <w:color w:val="000000"/>
                <w:lang w:eastAsia="de-DE"/>
              </w:rPr>
            </w:pPr>
          </w:p>
        </w:tc>
        <w:tc>
          <w:tcPr>
            <w:tcW w:w="1200" w:type="dxa"/>
            <w:shd w:val="clear" w:color="auto" w:fill="auto"/>
            <w:vAlign w:val="bottom"/>
          </w:tcPr>
          <w:p w14:paraId="09641ABD" w14:textId="77777777" w:rsidR="003100BA" w:rsidRDefault="003100BA">
            <w:pPr>
              <w:suppressAutoHyphens w:val="0"/>
              <w:snapToGrid w:val="0"/>
              <w:rPr>
                <w:color w:val="000000"/>
                <w:lang w:eastAsia="de-DE"/>
              </w:rPr>
            </w:pPr>
          </w:p>
        </w:tc>
        <w:tc>
          <w:tcPr>
            <w:tcW w:w="1200" w:type="dxa"/>
            <w:shd w:val="clear" w:color="auto" w:fill="auto"/>
            <w:vAlign w:val="bottom"/>
          </w:tcPr>
          <w:p w14:paraId="60626C12" w14:textId="77777777" w:rsidR="003100BA" w:rsidRDefault="003100BA">
            <w:pPr>
              <w:suppressAutoHyphens w:val="0"/>
              <w:snapToGrid w:val="0"/>
              <w:rPr>
                <w:color w:val="000000"/>
                <w:lang w:eastAsia="de-DE"/>
              </w:rPr>
            </w:pPr>
          </w:p>
        </w:tc>
        <w:tc>
          <w:tcPr>
            <w:tcW w:w="1200" w:type="dxa"/>
            <w:shd w:val="clear" w:color="auto" w:fill="auto"/>
            <w:vAlign w:val="bottom"/>
          </w:tcPr>
          <w:p w14:paraId="3AD8DD35" w14:textId="77777777" w:rsidR="003100BA" w:rsidRDefault="003100BA">
            <w:pPr>
              <w:suppressAutoHyphens w:val="0"/>
              <w:snapToGrid w:val="0"/>
              <w:rPr>
                <w:color w:val="000000"/>
                <w:lang w:eastAsia="de-DE"/>
              </w:rPr>
            </w:pPr>
          </w:p>
        </w:tc>
        <w:tc>
          <w:tcPr>
            <w:tcW w:w="1200" w:type="dxa"/>
            <w:shd w:val="clear" w:color="auto" w:fill="auto"/>
            <w:vAlign w:val="bottom"/>
          </w:tcPr>
          <w:p w14:paraId="2CAB1EF6" w14:textId="77777777" w:rsidR="003100BA" w:rsidRDefault="003100BA">
            <w:pPr>
              <w:suppressAutoHyphens w:val="0"/>
              <w:snapToGrid w:val="0"/>
              <w:rPr>
                <w:color w:val="000000"/>
                <w:lang w:eastAsia="de-DE"/>
              </w:rPr>
            </w:pPr>
          </w:p>
        </w:tc>
        <w:tc>
          <w:tcPr>
            <w:tcW w:w="1200" w:type="dxa"/>
            <w:shd w:val="clear" w:color="auto" w:fill="auto"/>
            <w:vAlign w:val="bottom"/>
          </w:tcPr>
          <w:p w14:paraId="3BCF7BA4" w14:textId="77777777" w:rsidR="003100BA" w:rsidRDefault="003100BA">
            <w:pPr>
              <w:suppressAutoHyphens w:val="0"/>
              <w:snapToGrid w:val="0"/>
              <w:rPr>
                <w:color w:val="000000"/>
                <w:lang w:eastAsia="de-DE"/>
              </w:rPr>
            </w:pPr>
          </w:p>
        </w:tc>
        <w:tc>
          <w:tcPr>
            <w:tcW w:w="1200" w:type="dxa"/>
            <w:shd w:val="clear" w:color="auto" w:fill="auto"/>
            <w:vAlign w:val="bottom"/>
          </w:tcPr>
          <w:p w14:paraId="21C705DE" w14:textId="77777777" w:rsidR="003100BA" w:rsidRDefault="003100BA">
            <w:pPr>
              <w:suppressAutoHyphens w:val="0"/>
              <w:snapToGrid w:val="0"/>
              <w:rPr>
                <w:color w:val="000000"/>
                <w:lang w:eastAsia="de-DE"/>
              </w:rPr>
            </w:pPr>
          </w:p>
        </w:tc>
      </w:tr>
    </w:tbl>
    <w:p w14:paraId="7D2F5ACB" w14:textId="77777777" w:rsidR="003100BA" w:rsidRDefault="003100BA"/>
    <w:p w14:paraId="1CBB14A9" w14:textId="77777777" w:rsidR="003100BA" w:rsidRDefault="003100BA"/>
    <w:p w14:paraId="5014550F" w14:textId="77777777" w:rsidR="003100BA" w:rsidRDefault="003100BA"/>
    <w:p w14:paraId="37100D19" w14:textId="77777777" w:rsidR="003100BA" w:rsidRDefault="003100BA">
      <w:pPr>
        <w:ind w:left="5664"/>
        <w:jc w:val="center"/>
      </w:pPr>
      <w:r>
        <w:tab/>
        <w:t>Die/der gesetzliche Vertreter/in</w:t>
      </w:r>
    </w:p>
    <w:p w14:paraId="7DD33A17" w14:textId="77777777" w:rsidR="003100BA" w:rsidRDefault="003100BA">
      <w:r>
        <w:rPr>
          <w:sz w:val="18"/>
        </w:rPr>
        <w:t xml:space="preserve">                                                                                                                                        (Stempel des Vereines/Verbandes)</w:t>
      </w:r>
    </w:p>
    <w:p w14:paraId="2B688589" w14:textId="77777777" w:rsidR="003100BA" w:rsidRDefault="003100BA">
      <w:pPr>
        <w:pageBreakBefore/>
      </w:pPr>
      <w:r>
        <w:rPr>
          <w:b/>
        </w:rPr>
        <w:lastRenderedPageBreak/>
        <w:t>HINWEISE FÜR DIE EINREICHUNG DES AUSZAHLUNGSGESUCHS</w:t>
      </w:r>
    </w:p>
    <w:p w14:paraId="63D791F0" w14:textId="5BCD685A" w:rsidR="003100BA" w:rsidRDefault="00B827B5">
      <w:pPr>
        <w:rPr>
          <w:b/>
        </w:rPr>
      </w:pPr>
      <w:r>
        <w:rPr>
          <w:b/>
          <w:noProof/>
        </w:rPr>
        <mc:AlternateContent>
          <mc:Choice Requires="wps">
            <w:drawing>
              <wp:anchor distT="0" distB="0" distL="114300" distR="114300" simplePos="0" relativeHeight="251657728" behindDoc="0" locked="0" layoutInCell="1" allowOverlap="1" wp14:anchorId="5E989DD7" wp14:editId="6932C571">
                <wp:simplePos x="0" y="0"/>
                <wp:positionH relativeFrom="column">
                  <wp:posOffset>-281305</wp:posOffset>
                </wp:positionH>
                <wp:positionV relativeFrom="paragraph">
                  <wp:posOffset>191135</wp:posOffset>
                </wp:positionV>
                <wp:extent cx="6296025" cy="68961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6896100"/>
                        </a:xfrm>
                        <a:prstGeom prst="flowChartProcess">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53B8C" id="_x0000_t109" coordsize="21600,21600" o:spt="109" path="m,l,21600r21600,l21600,xe">
                <v:stroke joinstyle="miter"/>
                <v:path gradientshapeok="t" o:connecttype="rect"/>
              </v:shapetype>
              <v:shape id="AutoShape 4" o:spid="_x0000_s1026" type="#_x0000_t109" style="position:absolute;margin-left:-22.15pt;margin-top:15.05pt;width:495.75pt;height:54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" filled="f" strokeweight=".26mm">
                <v:stroke endcap="square"/>
              </v:shape>
            </w:pict>
          </mc:Fallback>
        </mc:AlternateContent>
      </w:r>
      <w:r w:rsidR="003100BA">
        <w:rPr>
          <w:b/>
        </w:rPr>
        <w:tab/>
      </w:r>
      <w:r w:rsidR="003100BA">
        <w:rPr>
          <w:b/>
        </w:rPr>
        <w:tab/>
      </w:r>
      <w:r w:rsidR="003100BA">
        <w:rPr>
          <w:b/>
        </w:rPr>
        <w:tab/>
        <w:t>Bitte entsprechenden Vordruck verwenden</w:t>
      </w:r>
    </w:p>
    <w:p w14:paraId="600694BA" w14:textId="77777777" w:rsidR="00B92C24" w:rsidRDefault="00B92C24">
      <w:pPr>
        <w:rPr>
          <w:b/>
        </w:rPr>
      </w:pPr>
    </w:p>
    <w:p w14:paraId="77849D07" w14:textId="77777777" w:rsidR="00B92C24" w:rsidRPr="000453B9" w:rsidRDefault="00B92C24" w:rsidP="00B92C24">
      <w:pPr>
        <w:rPr>
          <w:b/>
          <w:color w:val="FF0000"/>
        </w:rPr>
      </w:pPr>
      <w:r w:rsidRPr="000453B9">
        <w:rPr>
          <w:b/>
          <w:color w:val="FF0000"/>
        </w:rPr>
        <w:t>ABGABE</w:t>
      </w:r>
      <w:r>
        <w:rPr>
          <w:b/>
          <w:color w:val="FF0000"/>
        </w:rPr>
        <w:t>TERMIN: INNERHALB 31</w:t>
      </w:r>
      <w:r w:rsidRPr="000453B9">
        <w:rPr>
          <w:b/>
          <w:color w:val="FF0000"/>
        </w:rPr>
        <w:t xml:space="preserve">. </w:t>
      </w:r>
      <w:r>
        <w:rPr>
          <w:b/>
          <w:color w:val="FF0000"/>
        </w:rPr>
        <w:t>JÄNNER</w:t>
      </w:r>
      <w:r w:rsidRPr="000453B9">
        <w:rPr>
          <w:b/>
          <w:color w:val="FF0000"/>
        </w:rPr>
        <w:t xml:space="preserve"> NÄCHST DRAUFFOLGENDES JAHR </w:t>
      </w:r>
    </w:p>
    <w:p w14:paraId="3589003E" w14:textId="77777777" w:rsidR="000453B9" w:rsidRDefault="000453B9">
      <w:pPr>
        <w:rPr>
          <w:b/>
        </w:rPr>
      </w:pPr>
    </w:p>
    <w:p w14:paraId="63DB172C" w14:textId="77777777" w:rsidR="003100BA" w:rsidRDefault="00B92C24" w:rsidP="00C11486">
      <w:pPr>
        <w:jc w:val="both"/>
      </w:pPr>
      <w:r>
        <w:rPr>
          <w:b/>
        </w:rPr>
        <w:t xml:space="preserve">Die Rechnungen sind in </w:t>
      </w:r>
      <w:proofErr w:type="spellStart"/>
      <w:r>
        <w:rPr>
          <w:b/>
        </w:rPr>
        <w:t>Kopieform</w:t>
      </w:r>
      <w:proofErr w:type="spellEnd"/>
      <w:r>
        <w:rPr>
          <w:b/>
        </w:rPr>
        <w:t xml:space="preserve"> </w:t>
      </w:r>
      <w:r w:rsidR="003100BA">
        <w:rPr>
          <w:b/>
        </w:rPr>
        <w:t>beizulegen, müssen auf den gesuchstellenden Verein/ die gesuchstellende Körperschaft lauten und von diesem/dieser bezahlt worden sein.</w:t>
      </w:r>
    </w:p>
    <w:p w14:paraId="6714EC37" w14:textId="77777777" w:rsidR="003100BA" w:rsidRDefault="003100BA" w:rsidP="00C11486">
      <w:pPr>
        <w:jc w:val="both"/>
      </w:pPr>
      <w:r>
        <w:rPr>
          <w:b/>
        </w:rPr>
        <w:t>Die erfolgte Zahlung ist durch eine der folgenden Quittierungen zu belegen:</w:t>
      </w:r>
    </w:p>
    <w:p w14:paraId="28B6F623" w14:textId="77777777" w:rsidR="003100BA" w:rsidRDefault="003100BA" w:rsidP="00C11486">
      <w:pPr>
        <w:jc w:val="both"/>
        <w:rPr>
          <w:b/>
        </w:rPr>
      </w:pPr>
    </w:p>
    <w:p w14:paraId="0E0D75BC" w14:textId="77777777" w:rsidR="003100BA" w:rsidRDefault="003100BA" w:rsidP="00C11486">
      <w:pPr>
        <w:jc w:val="both"/>
        <w:rPr>
          <w:b/>
        </w:rPr>
      </w:pPr>
    </w:p>
    <w:p w14:paraId="356A58AE" w14:textId="77777777" w:rsidR="003100BA" w:rsidRDefault="003100BA" w:rsidP="00C11486">
      <w:pPr>
        <w:jc w:val="both"/>
      </w:pPr>
      <w:r>
        <w:rPr>
          <w:b/>
        </w:rPr>
        <w:t>FÜR DIE VEREINE:</w:t>
      </w:r>
    </w:p>
    <w:p w14:paraId="4BD8EB91" w14:textId="77777777" w:rsidR="003100BA" w:rsidRDefault="003100BA" w:rsidP="00C11486">
      <w:pPr>
        <w:numPr>
          <w:ilvl w:val="0"/>
          <w:numId w:val="3"/>
        </w:numPr>
        <w:jc w:val="both"/>
      </w:pPr>
      <w:r>
        <w:t>Aufschrift „Bezahlt“ mit Stempel, Datum und Unterschrift der rechnungsstellenden Firma;</w:t>
      </w:r>
    </w:p>
    <w:p w14:paraId="5BD20A24" w14:textId="77777777" w:rsidR="003100BA" w:rsidRDefault="003100BA" w:rsidP="00C11486">
      <w:pPr>
        <w:numPr>
          <w:ilvl w:val="0"/>
          <w:numId w:val="3"/>
        </w:numPr>
        <w:jc w:val="both"/>
      </w:pPr>
      <w:r>
        <w:t>Erklärung der rechnungsstellenden Firma/des Empfängers, den Betrag erhalten zu haben;</w:t>
      </w:r>
    </w:p>
    <w:p w14:paraId="23DBF992" w14:textId="77777777" w:rsidR="003100BA" w:rsidRDefault="003100BA" w:rsidP="00C11486">
      <w:pPr>
        <w:numPr>
          <w:ilvl w:val="0"/>
          <w:numId w:val="3"/>
        </w:numPr>
        <w:jc w:val="both"/>
      </w:pPr>
      <w:r>
        <w:t>„Bezahlt“ - Stempel der Bank;</w:t>
      </w:r>
    </w:p>
    <w:p w14:paraId="49021E7F" w14:textId="77777777" w:rsidR="003100BA" w:rsidRDefault="003100BA" w:rsidP="00C11486">
      <w:pPr>
        <w:numPr>
          <w:ilvl w:val="0"/>
          <w:numId w:val="3"/>
        </w:numPr>
        <w:jc w:val="both"/>
      </w:pPr>
      <w:r>
        <w:t>Bankquittung oder Kopie der Banküberweisung;</w:t>
      </w:r>
    </w:p>
    <w:p w14:paraId="7158BA69" w14:textId="77777777" w:rsidR="003100BA" w:rsidRDefault="003100BA" w:rsidP="00C11486">
      <w:pPr>
        <w:numPr>
          <w:ilvl w:val="0"/>
          <w:numId w:val="3"/>
        </w:numPr>
        <w:jc w:val="both"/>
      </w:pPr>
      <w:r>
        <w:t>Abschnitt des Schecks im Original sowie Kopie des offiziellen Kontoauszugs, aus dem die Zahlung ersichtlich ist. Der aus dem Internet gedruckte Kontoauszug ist nicht gültig;</w:t>
      </w:r>
    </w:p>
    <w:p w14:paraId="73F44AE6" w14:textId="77777777" w:rsidR="003100BA" w:rsidRDefault="003100BA" w:rsidP="00C11486">
      <w:pPr>
        <w:numPr>
          <w:ilvl w:val="0"/>
          <w:numId w:val="3"/>
        </w:numPr>
        <w:jc w:val="both"/>
      </w:pPr>
      <w:r>
        <w:t>Bei Zahlungen, die über ein Home-Banking-System abgewickelt wurden, muss eine Kopie des offiziellen Kontoauszugs beigelegt werden. Einträge, die sich nicht auf die finanzierte Initiative beziehen, müssen verdeckt werden;</w:t>
      </w:r>
    </w:p>
    <w:p w14:paraId="7DEA4406" w14:textId="77777777" w:rsidR="003100BA" w:rsidRDefault="003100BA" w:rsidP="00C11486">
      <w:pPr>
        <w:numPr>
          <w:ilvl w:val="0"/>
          <w:numId w:val="3"/>
        </w:numPr>
        <w:jc w:val="both"/>
      </w:pPr>
      <w:proofErr w:type="spellStart"/>
      <w:r>
        <w:t>Posterlagschein</w:t>
      </w:r>
      <w:proofErr w:type="spellEnd"/>
      <w:r>
        <w:t>;</w:t>
      </w:r>
    </w:p>
    <w:p w14:paraId="1F409EBB" w14:textId="77777777" w:rsidR="003100BA" w:rsidRDefault="003100BA" w:rsidP="00C11486">
      <w:pPr>
        <w:numPr>
          <w:ilvl w:val="0"/>
          <w:numId w:val="3"/>
        </w:numPr>
        <w:jc w:val="both"/>
      </w:pPr>
      <w:r>
        <w:t>Kassenzettel und Steuerquittungen, vorausgesetzt, sie sind in einer einzigen Spesenaufstellung zusammengefasst und es liegt eine Erklärung bei, dass sie sich auf die betreffende Initiative beziehen;</w:t>
      </w:r>
    </w:p>
    <w:p w14:paraId="0D162BDA" w14:textId="77777777" w:rsidR="003100BA" w:rsidRDefault="003100BA" w:rsidP="00C11486">
      <w:pPr>
        <w:numPr>
          <w:ilvl w:val="0"/>
          <w:numId w:val="3"/>
        </w:numPr>
        <w:jc w:val="both"/>
      </w:pPr>
      <w:r>
        <w:t xml:space="preserve">Vordruck F24 </w:t>
      </w:r>
      <w:r w:rsidR="00B92C24">
        <w:t xml:space="preserve">in </w:t>
      </w:r>
      <w:proofErr w:type="spellStart"/>
      <w:r w:rsidR="00B92C24">
        <w:t>Kopieform</w:t>
      </w:r>
      <w:proofErr w:type="spellEnd"/>
      <w:r w:rsidR="00B92C24">
        <w:t xml:space="preserve"> </w:t>
      </w:r>
      <w:r>
        <w:t xml:space="preserve">für dem </w:t>
      </w:r>
      <w:proofErr w:type="spellStart"/>
      <w:r>
        <w:t>Steuereinbehalt</w:t>
      </w:r>
      <w:proofErr w:type="spellEnd"/>
      <w:r>
        <w:t xml:space="preserve"> unterliegende Leistungen.</w:t>
      </w:r>
    </w:p>
    <w:p w14:paraId="269CFB5A" w14:textId="77777777" w:rsidR="000453B9" w:rsidRDefault="000453B9" w:rsidP="00C11486">
      <w:pPr>
        <w:numPr>
          <w:ilvl w:val="0"/>
          <w:numId w:val="3"/>
        </w:numPr>
        <w:jc w:val="both"/>
      </w:pPr>
      <w:r>
        <w:t>Die Rechnungen müssen das Jahr betreffen, in welchem der Beitrag gewährt wurde.</w:t>
      </w:r>
    </w:p>
    <w:p w14:paraId="6F63652A" w14:textId="77777777" w:rsidR="003100BA" w:rsidRDefault="003100BA" w:rsidP="00C11486">
      <w:pPr>
        <w:jc w:val="both"/>
        <w:rPr>
          <w:b/>
        </w:rPr>
      </w:pPr>
    </w:p>
    <w:p w14:paraId="532CE24F" w14:textId="77777777" w:rsidR="003100BA" w:rsidRDefault="003100BA" w:rsidP="00C11486">
      <w:pPr>
        <w:jc w:val="both"/>
      </w:pPr>
    </w:p>
    <w:p w14:paraId="7BF2D9D2" w14:textId="77777777" w:rsidR="003100BA" w:rsidRDefault="003100BA" w:rsidP="00C11486">
      <w:pPr>
        <w:jc w:val="both"/>
      </w:pPr>
      <w:r>
        <w:rPr>
          <w:b/>
        </w:rPr>
        <w:t>FÜR DIE ÖFFENTLICHEN KÖRPERSCHAFTEN:</w:t>
      </w:r>
    </w:p>
    <w:p w14:paraId="2E9B476C" w14:textId="77777777" w:rsidR="003100BA" w:rsidRDefault="00B92C24" w:rsidP="00C11486">
      <w:pPr>
        <w:numPr>
          <w:ilvl w:val="0"/>
          <w:numId w:val="4"/>
        </w:numPr>
        <w:jc w:val="both"/>
      </w:pPr>
      <w:r>
        <w:t xml:space="preserve">Kopie </w:t>
      </w:r>
      <w:r w:rsidR="003100BA">
        <w:t>oder mit dem Original übereinstimmende Kopie des Zahlungsauftrags mit Stempel und Quittung mit der Unterschrift des Schatzmeisters;</w:t>
      </w:r>
    </w:p>
    <w:p w14:paraId="160FD713" w14:textId="77777777" w:rsidR="003100BA" w:rsidRPr="004C2D94" w:rsidRDefault="003100BA" w:rsidP="00C11486">
      <w:pPr>
        <w:numPr>
          <w:ilvl w:val="0"/>
          <w:numId w:val="4"/>
        </w:numPr>
        <w:jc w:val="both"/>
        <w:rPr>
          <w:b/>
        </w:rPr>
      </w:pPr>
      <w:r>
        <w:t>Kassenzettel und Quittungen, vorausgesetzt, sie sind in einer einzigen Spesenaufstellung zusammengefasst und es liegt eine Erklärung bei, dass sie sich auf betreffende Initiative beziehen.</w:t>
      </w:r>
    </w:p>
    <w:p w14:paraId="78BAA966" w14:textId="77777777" w:rsidR="003100BA" w:rsidRDefault="003100BA" w:rsidP="00C11486">
      <w:pPr>
        <w:jc w:val="both"/>
      </w:pPr>
      <w:r w:rsidRPr="00835C44">
        <w:rPr>
          <w:b/>
          <w:color w:val="FF0000"/>
        </w:rPr>
        <w:t>N.B.:</w:t>
      </w:r>
      <w:r>
        <w:rPr>
          <w:b/>
        </w:rPr>
        <w:t xml:space="preserve">  Auf sämtlichen Rechnungen und Steuerquittungen sowie auf jedem Beleg muss der Gegenstand der Initiative angegeben sein.</w:t>
      </w:r>
    </w:p>
    <w:p w14:paraId="2C01A26B" w14:textId="77777777" w:rsidR="003100BA" w:rsidRDefault="003100BA" w:rsidP="00C11486">
      <w:pPr>
        <w:jc w:val="both"/>
        <w:rPr>
          <w:b/>
        </w:rPr>
      </w:pPr>
    </w:p>
    <w:p w14:paraId="55C0C028" w14:textId="77777777" w:rsidR="003100BA" w:rsidRDefault="003100BA" w:rsidP="008D73AA">
      <w:pPr>
        <w:rPr>
          <w:b/>
        </w:rPr>
      </w:pPr>
    </w:p>
    <w:sectPr w:rsidR="003100BA">
      <w:pgSz w:w="11906" w:h="16838"/>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DD20" w14:textId="77777777" w:rsidR="00D80F3F" w:rsidRDefault="00D80F3F" w:rsidP="003839D0">
      <w:r>
        <w:separator/>
      </w:r>
    </w:p>
  </w:endnote>
  <w:endnote w:type="continuationSeparator" w:id="0">
    <w:p w14:paraId="01724D97" w14:textId="77777777" w:rsidR="00D80F3F" w:rsidRDefault="00D80F3F" w:rsidP="0038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1CBF" w14:textId="77777777" w:rsidR="00D80F3F" w:rsidRDefault="00D80F3F" w:rsidP="003839D0">
      <w:r>
        <w:separator/>
      </w:r>
    </w:p>
  </w:footnote>
  <w:footnote w:type="continuationSeparator" w:id="0">
    <w:p w14:paraId="61424C41" w14:textId="77777777" w:rsidR="00D80F3F" w:rsidRDefault="00D80F3F" w:rsidP="0038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lowerLetter"/>
      <w:lvlText w:val="%1)"/>
      <w:lvlJc w:val="left"/>
      <w:pPr>
        <w:tabs>
          <w:tab w:val="num" w:pos="360"/>
        </w:tabs>
        <w:ind w:left="360" w:hanging="360"/>
      </w:pPr>
      <w:rPr>
        <w:sz w:val="28"/>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rPr>
    </w:lvl>
  </w:abstractNum>
  <w:num w:numId="1" w16cid:durableId="623006999">
    <w:abstractNumId w:val="0"/>
  </w:num>
  <w:num w:numId="2" w16cid:durableId="631249958">
    <w:abstractNumId w:val="1"/>
  </w:num>
  <w:num w:numId="3" w16cid:durableId="413936407">
    <w:abstractNumId w:val="2"/>
  </w:num>
  <w:num w:numId="4" w16cid:durableId="1527602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it-IT" w:vendorID="64" w:dllVersion="131078" w:nlCheck="1" w:checkStyle="0"/>
  <w:activeWritingStyle w:appName="MSWord" w:lang="de-DE" w:vendorID="64" w:dllVersion="131078" w:nlCheck="1" w:checkStyle="1"/>
  <w:activeWritingStyle w:appName="MSWord" w:lang="de-DE" w:vendorID="64" w:dllVersion="0" w:nlCheck="1" w:checkStyle="0"/>
  <w:activeWritingStyle w:appName="MSWord" w:lang="it-IT"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F2"/>
    <w:rsid w:val="000453B9"/>
    <w:rsid w:val="00100D50"/>
    <w:rsid w:val="00182657"/>
    <w:rsid w:val="001F0E3F"/>
    <w:rsid w:val="002227B5"/>
    <w:rsid w:val="002542FB"/>
    <w:rsid w:val="00275827"/>
    <w:rsid w:val="002B759B"/>
    <w:rsid w:val="002D2137"/>
    <w:rsid w:val="002E742D"/>
    <w:rsid w:val="003100BA"/>
    <w:rsid w:val="003839D0"/>
    <w:rsid w:val="003F0B8F"/>
    <w:rsid w:val="004C2D94"/>
    <w:rsid w:val="004D3496"/>
    <w:rsid w:val="004D4E54"/>
    <w:rsid w:val="004E5B8A"/>
    <w:rsid w:val="00553450"/>
    <w:rsid w:val="005708C0"/>
    <w:rsid w:val="005872CC"/>
    <w:rsid w:val="00596E0B"/>
    <w:rsid w:val="005A60EE"/>
    <w:rsid w:val="00643280"/>
    <w:rsid w:val="00703383"/>
    <w:rsid w:val="0078349E"/>
    <w:rsid w:val="007902B4"/>
    <w:rsid w:val="007C1B93"/>
    <w:rsid w:val="00835C44"/>
    <w:rsid w:val="00865418"/>
    <w:rsid w:val="008A6CC5"/>
    <w:rsid w:val="008C1C4C"/>
    <w:rsid w:val="008D73AA"/>
    <w:rsid w:val="00963FE5"/>
    <w:rsid w:val="0099795F"/>
    <w:rsid w:val="009C4CF2"/>
    <w:rsid w:val="00B60F74"/>
    <w:rsid w:val="00B631DC"/>
    <w:rsid w:val="00B827B5"/>
    <w:rsid w:val="00B92C24"/>
    <w:rsid w:val="00BF39AA"/>
    <w:rsid w:val="00C11486"/>
    <w:rsid w:val="00C44780"/>
    <w:rsid w:val="00C870CF"/>
    <w:rsid w:val="00C93952"/>
    <w:rsid w:val="00CA032D"/>
    <w:rsid w:val="00CD56B7"/>
    <w:rsid w:val="00D57160"/>
    <w:rsid w:val="00D75407"/>
    <w:rsid w:val="00D80F3F"/>
    <w:rsid w:val="00D9103B"/>
    <w:rsid w:val="00DA41B1"/>
    <w:rsid w:val="00DE5E43"/>
    <w:rsid w:val="00E21561"/>
    <w:rsid w:val="00E34847"/>
    <w:rsid w:val="00E44CCE"/>
    <w:rsid w:val="00FD1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E47A264"/>
  <w15:chartTrackingRefBased/>
  <w15:docId w15:val="{418499A8-5002-4ECD-92AC-C6EEAEB4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outlineLvl w:val="0"/>
    </w:pPr>
    <w:rPr>
      <w:sz w:val="28"/>
      <w:szCs w:val="20"/>
    </w:rPr>
  </w:style>
  <w:style w:type="paragraph" w:styleId="berschrift2">
    <w:name w:val="heading 2"/>
    <w:basedOn w:val="Standard"/>
    <w:next w:val="Standard"/>
    <w:qFormat/>
    <w:pPr>
      <w:keepNext/>
      <w:numPr>
        <w:ilvl w:val="1"/>
        <w:numId w:val="1"/>
      </w:numPr>
      <w:jc w:val="both"/>
      <w:outlineLvl w:val="1"/>
    </w:pPr>
    <w:rPr>
      <w:b/>
      <w:bCs/>
      <w:sz w:val="28"/>
    </w:rPr>
  </w:style>
  <w:style w:type="paragraph" w:styleId="berschrift5">
    <w:name w:val="heading 5"/>
    <w:basedOn w:val="Standard"/>
    <w:next w:val="Standard"/>
    <w:qFormat/>
    <w:pPr>
      <w:keepNext/>
      <w:numPr>
        <w:ilvl w:val="4"/>
        <w:numId w:val="1"/>
      </w:numPr>
      <w:jc w:val="center"/>
      <w:outlineLvl w:val="4"/>
    </w:pPr>
    <w:rPr>
      <w:sz w:val="36"/>
      <w:szCs w:val="20"/>
    </w:rPr>
  </w:style>
  <w:style w:type="paragraph" w:styleId="berschrift6">
    <w:name w:val="heading 6"/>
    <w:basedOn w:val="Standard"/>
    <w:next w:val="Standard"/>
    <w:qFormat/>
    <w:pPr>
      <w:keepNext/>
      <w:numPr>
        <w:ilvl w:val="5"/>
        <w:numId w:val="1"/>
      </w:numPr>
      <w:jc w:val="center"/>
      <w:outlineLvl w:val="5"/>
    </w:pPr>
    <w:rPr>
      <w:b/>
      <w:spacing w:val="140"/>
      <w:sz w:val="28"/>
      <w:szCs w:val="20"/>
      <w:u w:val="single"/>
    </w:rPr>
  </w:style>
  <w:style w:type="paragraph" w:styleId="berschrift7">
    <w:name w:val="heading 7"/>
    <w:basedOn w:val="Standard"/>
    <w:next w:val="Standard"/>
    <w:qFormat/>
    <w:pPr>
      <w:keepNext/>
      <w:numPr>
        <w:ilvl w:val="6"/>
        <w:numId w:val="1"/>
      </w:numPr>
      <w:jc w:val="center"/>
      <w:outlineLvl w:val="6"/>
    </w:pPr>
    <w:rPr>
      <w:szCs w:val="20"/>
    </w:rPr>
  </w:style>
  <w:style w:type="paragraph" w:styleId="berschrift8">
    <w:name w:val="heading 8"/>
    <w:basedOn w:val="Standard"/>
    <w:next w:val="Standard"/>
    <w:qFormat/>
    <w:pPr>
      <w:keepNext/>
      <w:numPr>
        <w:ilvl w:val="7"/>
        <w:numId w:val="1"/>
      </w:numPr>
      <w:outlineLvl w:val="7"/>
    </w:pPr>
    <w:rPr>
      <w:szCs w:val="20"/>
      <w:u w:val="single"/>
    </w:rPr>
  </w:style>
  <w:style w:type="paragraph" w:styleId="berschrift9">
    <w:name w:val="heading 9"/>
    <w:basedOn w:val="Standard"/>
    <w:next w:val="Standard"/>
    <w:qFormat/>
    <w:pPr>
      <w:keepNext/>
      <w:numPr>
        <w:ilvl w:val="8"/>
        <w:numId w:val="1"/>
      </w:numPr>
      <w:jc w:val="center"/>
      <w:outlineLvl w:val="8"/>
    </w:pPr>
    <w:rPr>
      <w:spacing w:val="40"/>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8"/>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KopfzeileZchn">
    <w:name w:val="Kopfzeile Zchn"/>
    <w:rPr>
      <w:sz w:val="24"/>
      <w:szCs w:val="24"/>
      <w:lang w:eastAsia="zh-CN"/>
    </w:rPr>
  </w:style>
  <w:style w:type="character" w:customStyle="1" w:styleId="FuzeileZchn">
    <w:name w:val="Fußzeile Zchn"/>
    <w:rPr>
      <w:sz w:val="24"/>
      <w:szCs w:val="24"/>
      <w:lang w:eastAsia="zh-CN"/>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jc w:val="both"/>
    </w:pPr>
    <w:rPr>
      <w:sz w:val="28"/>
      <w:szCs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qFormat/>
    <w:pPr>
      <w:ind w:left="708"/>
    </w:p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table" w:styleId="Tabellenraster">
    <w:name w:val="Table Grid"/>
    <w:basedOn w:val="NormaleTabelle"/>
    <w:uiPriority w:val="59"/>
    <w:rsid w:val="0070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222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gund.net/system/web/datenschutz.aspx?menuonr=2194353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65A4B-8FC0-456D-AB10-F7CCE73A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1289</Words>
  <Characters>8126</Characters>
  <Application>Microsoft Office Word</Application>
  <DocSecurity>0</DocSecurity>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 die</vt:lpstr>
      <vt:lpstr>An die</vt:lpstr>
    </vt:vector>
  </TitlesOfParts>
  <Company>-</Company>
  <LinksUpToDate>false</LinksUpToDate>
  <CharactersWithSpaces>9397</CharactersWithSpaces>
  <SharedDoc>false</SharedDoc>
  <HLinks>
    <vt:vector size="6" baseType="variant">
      <vt:variant>
        <vt:i4>2883692</vt:i4>
      </vt:variant>
      <vt:variant>
        <vt:i4>88</vt:i4>
      </vt:variant>
      <vt:variant>
        <vt:i4>0</vt:i4>
      </vt:variant>
      <vt:variant>
        <vt:i4>5</vt:i4>
      </vt:variant>
      <vt:variant>
        <vt:lpwstr>http://www.algund.net/system/web/datenschutz.aspx?menuonr=219435312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bithja</dc:creator>
  <cp:keywords/>
  <cp:lastModifiedBy>Andreas Ennemoser</cp:lastModifiedBy>
  <cp:revision>3</cp:revision>
  <cp:lastPrinted>2017-08-08T05:47:00Z</cp:lastPrinted>
  <dcterms:created xsi:type="dcterms:W3CDTF">2022-04-13T06:52:00Z</dcterms:created>
  <dcterms:modified xsi:type="dcterms:W3CDTF">2022-04-13T06:54:00Z</dcterms:modified>
</cp:coreProperties>
</file>